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BE28" w14:textId="24D3D935" w:rsidR="00614A03" w:rsidRPr="00614A03" w:rsidRDefault="00614A03" w:rsidP="00614A03">
      <w:pPr>
        <w:jc w:val="center"/>
        <w:rPr>
          <w:rFonts w:ascii="Arial" w:hAnsi="Arial" w:cs="Arial"/>
          <w:b/>
          <w:sz w:val="22"/>
          <w:szCs w:val="20"/>
        </w:rPr>
      </w:pPr>
      <w:r w:rsidRPr="00614A03">
        <w:rPr>
          <w:rFonts w:ascii="Arial" w:hAnsi="Arial" w:cs="Arial"/>
          <w:b/>
          <w:sz w:val="22"/>
          <w:szCs w:val="20"/>
        </w:rPr>
        <w:t>Andreà Cassar</w:t>
      </w:r>
    </w:p>
    <w:p w14:paraId="1DA28171" w14:textId="77777777" w:rsidR="00614A03" w:rsidRDefault="00614A03" w:rsidP="00614A03">
      <w:pPr>
        <w:rPr>
          <w:rFonts w:ascii="Arial" w:hAnsi="Arial" w:cs="Arial"/>
          <w:sz w:val="20"/>
          <w:szCs w:val="20"/>
        </w:rPr>
      </w:pPr>
    </w:p>
    <w:p w14:paraId="5A09D4D4" w14:textId="57CFAD7C" w:rsidR="001E2E1D" w:rsidRPr="006442A1" w:rsidRDefault="001E2E1D" w:rsidP="006442A1">
      <w:pPr>
        <w:pStyle w:val="NormalWeb"/>
        <w:rPr>
          <w:rFonts w:asciiTheme="minorHAnsi" w:hAnsiTheme="minorHAnsi" w:cstheme="minorHAnsi"/>
          <w:color w:val="000000"/>
          <w:sz w:val="22"/>
          <w:szCs w:val="22"/>
        </w:rPr>
      </w:pPr>
      <w:r w:rsidRPr="006442A1">
        <w:rPr>
          <w:rFonts w:asciiTheme="minorHAnsi" w:eastAsia="Calibri" w:hAnsiTheme="minorHAnsi" w:cstheme="minorHAnsi"/>
          <w:b/>
          <w:i/>
          <w:spacing w:val="-2"/>
          <w:sz w:val="22"/>
          <w:szCs w:val="22"/>
        </w:rPr>
        <w:t xml:space="preserve">High-Performing, stellar </w:t>
      </w:r>
      <w:proofErr w:type="spellStart"/>
      <w:r w:rsidRPr="006442A1">
        <w:rPr>
          <w:rFonts w:asciiTheme="minorHAnsi" w:eastAsia="Calibri" w:hAnsiTheme="minorHAnsi" w:cstheme="minorHAnsi"/>
          <w:b/>
          <w:i/>
          <w:spacing w:val="-2"/>
          <w:sz w:val="22"/>
          <w:szCs w:val="22"/>
        </w:rPr>
        <w:t>UX</w:t>
      </w:r>
      <w:proofErr w:type="spellEnd"/>
      <w:r w:rsidRPr="006442A1">
        <w:rPr>
          <w:rFonts w:asciiTheme="minorHAnsi" w:eastAsia="Calibri" w:hAnsiTheme="minorHAnsi" w:cstheme="minorHAnsi"/>
          <w:b/>
          <w:i/>
          <w:spacing w:val="-2"/>
          <w:sz w:val="22"/>
          <w:szCs w:val="22"/>
        </w:rPr>
        <w:t xml:space="preserve">/UI Lead Designer </w:t>
      </w:r>
      <w:r w:rsidRPr="006442A1">
        <w:rPr>
          <w:rFonts w:asciiTheme="minorHAnsi" w:eastAsia="Calibri" w:hAnsiTheme="minorHAnsi" w:cstheme="minorHAnsi"/>
          <w:spacing w:val="-2"/>
          <w:sz w:val="22"/>
          <w:szCs w:val="22"/>
        </w:rPr>
        <w:t xml:space="preserve">with over 14 years of </w:t>
      </w:r>
      <w:r w:rsidRPr="006442A1">
        <w:rPr>
          <w:rFonts w:asciiTheme="minorHAnsi" w:eastAsia="Calibri" w:hAnsiTheme="minorHAnsi" w:cstheme="minorHAnsi"/>
          <w:spacing w:val="-2"/>
          <w:sz w:val="22"/>
          <w:szCs w:val="22"/>
        </w:rPr>
        <w:t xml:space="preserve">human-centered </w:t>
      </w:r>
      <w:r w:rsidRPr="006442A1">
        <w:rPr>
          <w:rFonts w:asciiTheme="minorHAnsi" w:eastAsia="Calibri" w:hAnsiTheme="minorHAnsi" w:cstheme="minorHAnsi"/>
          <w:spacing w:val="-2"/>
          <w:sz w:val="22"/>
          <w:szCs w:val="22"/>
        </w:rPr>
        <w:t>experience</w:t>
      </w:r>
      <w:r w:rsidRPr="006442A1">
        <w:rPr>
          <w:rFonts w:asciiTheme="minorHAnsi" w:eastAsia="Calibri" w:hAnsiTheme="minorHAnsi" w:cstheme="minorHAnsi"/>
          <w:spacing w:val="-2"/>
          <w:sz w:val="22"/>
          <w:szCs w:val="22"/>
        </w:rPr>
        <w:t xml:space="preserve"> design</w:t>
      </w:r>
      <w:r w:rsidRPr="006442A1">
        <w:rPr>
          <w:rFonts w:asciiTheme="minorHAnsi" w:eastAsia="Calibri" w:hAnsiTheme="minorHAnsi" w:cstheme="minorHAnsi"/>
          <w:spacing w:val="-2"/>
          <w:sz w:val="22"/>
          <w:szCs w:val="22"/>
        </w:rPr>
        <w:t xml:space="preserve"> managing creative, graphic design projects, </w:t>
      </w:r>
      <w:proofErr w:type="spellStart"/>
      <w:r w:rsidRPr="006442A1">
        <w:rPr>
          <w:rFonts w:asciiTheme="minorHAnsi" w:eastAsia="Calibri" w:hAnsiTheme="minorHAnsi" w:cstheme="minorHAnsi"/>
          <w:spacing w:val="-2"/>
          <w:sz w:val="22"/>
          <w:szCs w:val="22"/>
        </w:rPr>
        <w:t>UX</w:t>
      </w:r>
      <w:proofErr w:type="spellEnd"/>
      <w:r w:rsidRPr="006442A1">
        <w:rPr>
          <w:rFonts w:asciiTheme="minorHAnsi" w:eastAsia="Calibri" w:hAnsiTheme="minorHAnsi" w:cstheme="minorHAnsi"/>
          <w:spacing w:val="-2"/>
          <w:sz w:val="22"/>
          <w:szCs w:val="22"/>
        </w:rPr>
        <w:t>/UI</w:t>
      </w:r>
      <w:r w:rsidRPr="006442A1">
        <w:rPr>
          <w:rFonts w:asciiTheme="minorHAnsi" w:eastAsia="Calibri" w:hAnsiTheme="minorHAnsi" w:cstheme="minorHAnsi"/>
          <w:spacing w:val="-2"/>
          <w:sz w:val="22"/>
          <w:szCs w:val="22"/>
        </w:rPr>
        <w:t xml:space="preserve"> design</w:t>
      </w:r>
      <w:r w:rsidRPr="006442A1">
        <w:rPr>
          <w:rFonts w:asciiTheme="minorHAnsi" w:eastAsia="Calibri" w:hAnsiTheme="minorHAnsi" w:cstheme="minorHAnsi"/>
          <w:spacing w:val="-2"/>
          <w:sz w:val="22"/>
          <w:szCs w:val="22"/>
        </w:rPr>
        <w:t xml:space="preserve"> teams in the cycles </w:t>
      </w:r>
      <w:r w:rsidRPr="006442A1">
        <w:rPr>
          <w:rFonts w:asciiTheme="minorHAnsi" w:eastAsia="Calibri" w:hAnsiTheme="minorHAnsi" w:cstheme="minorHAnsi"/>
          <w:spacing w:val="-2"/>
          <w:sz w:val="22"/>
          <w:szCs w:val="22"/>
        </w:rPr>
        <w:t xml:space="preserve">to establish clear visions for targeted </w:t>
      </w:r>
      <w:r w:rsidRPr="006442A1">
        <w:rPr>
          <w:rFonts w:asciiTheme="minorHAnsi" w:eastAsia="Calibri" w:hAnsiTheme="minorHAnsi" w:cstheme="minorHAnsi"/>
          <w:spacing w:val="-2"/>
          <w:sz w:val="22"/>
          <w:szCs w:val="22"/>
        </w:rPr>
        <w:t>users</w:t>
      </w:r>
      <w:r w:rsidR="006442A1" w:rsidRPr="006442A1">
        <w:rPr>
          <w:rFonts w:asciiTheme="minorHAnsi" w:eastAsia="Calibri" w:hAnsiTheme="minorHAnsi" w:cstheme="minorHAnsi"/>
          <w:spacing w:val="-2"/>
          <w:sz w:val="22"/>
          <w:szCs w:val="22"/>
        </w:rPr>
        <w:t>.</w:t>
      </w:r>
      <w:r w:rsidRPr="006442A1">
        <w:rPr>
          <w:rFonts w:asciiTheme="minorHAnsi" w:eastAsia="Calibri" w:hAnsiTheme="minorHAnsi" w:cstheme="minorHAnsi"/>
          <w:spacing w:val="-2"/>
          <w:sz w:val="22"/>
          <w:szCs w:val="22"/>
        </w:rPr>
        <w:t xml:space="preserve"> </w:t>
      </w:r>
      <w:r w:rsidRPr="006442A1">
        <w:rPr>
          <w:rFonts w:asciiTheme="minorHAnsi" w:hAnsiTheme="minorHAnsi" w:cstheme="minorHAnsi"/>
          <w:color w:val="000000"/>
          <w:sz w:val="22"/>
          <w:szCs w:val="22"/>
        </w:rPr>
        <w:t>Oriented</w:t>
      </w:r>
      <w:r w:rsidRPr="006442A1">
        <w:rPr>
          <w:rFonts w:asciiTheme="minorHAnsi" w:hAnsiTheme="minorHAnsi" w:cstheme="minorHAnsi"/>
          <w:color w:val="000000"/>
          <w:sz w:val="22"/>
          <w:szCs w:val="22"/>
        </w:rPr>
        <w:t xml:space="preserve"> to design and feel comfortable advocating for user needs</w:t>
      </w:r>
      <w:r w:rsidRPr="006442A1">
        <w:rPr>
          <w:rFonts w:asciiTheme="minorHAnsi" w:hAnsiTheme="minorHAnsi" w:cstheme="minorHAnsi"/>
          <w:color w:val="000000"/>
          <w:sz w:val="22"/>
          <w:szCs w:val="22"/>
        </w:rPr>
        <w:t xml:space="preserve"> I thrive best at </w:t>
      </w:r>
      <w:r w:rsidRPr="006442A1">
        <w:rPr>
          <w:rFonts w:asciiTheme="minorHAnsi" w:hAnsiTheme="minorHAnsi" w:cstheme="minorHAnsi"/>
          <w:color w:val="000000"/>
          <w:sz w:val="22"/>
          <w:szCs w:val="22"/>
        </w:rPr>
        <w:t xml:space="preserve">generating ideas and prototyping concepts that are anchored in research insights, subject knowledge, technology requirements, and business goals. </w:t>
      </w:r>
      <w:r w:rsidRPr="006442A1">
        <w:rPr>
          <w:rFonts w:asciiTheme="minorHAnsi" w:hAnsiTheme="minorHAnsi" w:cstheme="minorHAnsi"/>
          <w:color w:val="000000"/>
          <w:sz w:val="22"/>
          <w:szCs w:val="22"/>
        </w:rPr>
        <w:t xml:space="preserve">Although having reached Sr. Leadership in </w:t>
      </w:r>
      <w:proofErr w:type="spellStart"/>
      <w:r w:rsidRPr="006442A1">
        <w:rPr>
          <w:rFonts w:asciiTheme="minorHAnsi" w:hAnsiTheme="minorHAnsi" w:cstheme="minorHAnsi"/>
          <w:color w:val="000000"/>
          <w:sz w:val="22"/>
          <w:szCs w:val="22"/>
        </w:rPr>
        <w:t>UX</w:t>
      </w:r>
      <w:proofErr w:type="spellEnd"/>
      <w:r w:rsidRPr="006442A1">
        <w:rPr>
          <w:rFonts w:asciiTheme="minorHAnsi" w:hAnsiTheme="minorHAnsi" w:cstheme="minorHAnsi"/>
          <w:color w:val="000000"/>
          <w:sz w:val="22"/>
          <w:szCs w:val="22"/>
        </w:rPr>
        <w:t xml:space="preserve">/UI Design I am still a person that is not afraid to “roll-up my sleeves” and do actual work that will aid and contribute to the </w:t>
      </w:r>
      <w:r w:rsidR="006442A1" w:rsidRPr="006442A1">
        <w:rPr>
          <w:rFonts w:asciiTheme="minorHAnsi" w:hAnsiTheme="minorHAnsi" w:cstheme="minorHAnsi"/>
          <w:color w:val="000000"/>
          <w:sz w:val="22"/>
          <w:szCs w:val="22"/>
        </w:rPr>
        <w:t>overall project. Excellent</w:t>
      </w:r>
      <w:r w:rsidRPr="001E2E1D">
        <w:rPr>
          <w:rFonts w:asciiTheme="minorHAnsi" w:hAnsiTheme="minorHAnsi" w:cstheme="minorHAnsi"/>
          <w:color w:val="000000"/>
          <w:sz w:val="22"/>
          <w:szCs w:val="22"/>
        </w:rPr>
        <w:t xml:space="preserve"> communicat</w:t>
      </w:r>
      <w:r w:rsidR="006442A1" w:rsidRPr="006442A1">
        <w:rPr>
          <w:rFonts w:asciiTheme="minorHAnsi" w:hAnsiTheme="minorHAnsi" w:cstheme="minorHAnsi"/>
          <w:color w:val="000000"/>
          <w:sz w:val="22"/>
          <w:szCs w:val="22"/>
        </w:rPr>
        <w:t>ing presentations to design decision colleagues and stakeholders. Collaborated with and managed</w:t>
      </w:r>
      <w:r w:rsidRPr="001E2E1D">
        <w:rPr>
          <w:rFonts w:asciiTheme="minorHAnsi" w:hAnsiTheme="minorHAnsi" w:cstheme="minorHAnsi"/>
          <w:color w:val="000000"/>
          <w:sz w:val="22"/>
          <w:szCs w:val="22"/>
        </w:rPr>
        <w:t xml:space="preserve"> design team</w:t>
      </w:r>
      <w:r w:rsidR="006442A1" w:rsidRPr="006442A1">
        <w:rPr>
          <w:rFonts w:asciiTheme="minorHAnsi" w:hAnsiTheme="minorHAnsi" w:cstheme="minorHAnsi"/>
          <w:color w:val="000000"/>
          <w:sz w:val="22"/>
          <w:szCs w:val="22"/>
        </w:rPr>
        <w:t>s</w:t>
      </w:r>
      <w:r w:rsidRPr="001E2E1D">
        <w:rPr>
          <w:rFonts w:asciiTheme="minorHAnsi" w:hAnsiTheme="minorHAnsi" w:cstheme="minorHAnsi"/>
          <w:color w:val="000000"/>
          <w:sz w:val="22"/>
          <w:szCs w:val="22"/>
        </w:rPr>
        <w:t xml:space="preserve">, as well as strategists, developers, system architects, product managers, and business stakeholders to strategize, design, and develop the internal platforms that are transforming how our associates work with data. </w:t>
      </w:r>
    </w:p>
    <w:p w14:paraId="00CB08FB" w14:textId="77777777" w:rsidR="006442A1" w:rsidRDefault="006442A1" w:rsidP="006442A1">
      <w:pPr>
        <w:pStyle w:val="NormalWeb"/>
        <w:rPr>
          <w:rFonts w:asciiTheme="minorHAnsi" w:hAnsiTheme="minorHAnsi" w:cstheme="minorHAnsi"/>
          <w:b/>
          <w:bCs/>
          <w:color w:val="000000"/>
          <w:sz w:val="24"/>
          <w:szCs w:val="24"/>
          <w:u w:val="single"/>
        </w:rPr>
      </w:pPr>
      <w:r w:rsidRPr="006442A1">
        <w:rPr>
          <w:rFonts w:asciiTheme="minorHAnsi" w:hAnsiTheme="minorHAnsi" w:cstheme="minorHAnsi"/>
          <w:b/>
          <w:bCs/>
          <w:color w:val="000000"/>
          <w:sz w:val="24"/>
          <w:szCs w:val="24"/>
          <w:u w:val="single"/>
        </w:rPr>
        <w:t>Skill Sets</w:t>
      </w:r>
    </w:p>
    <w:p w14:paraId="46369C56" w14:textId="48FBD945" w:rsidR="001E2E1D" w:rsidRPr="006442A1" w:rsidRDefault="001E2E1D" w:rsidP="006442A1">
      <w:pPr>
        <w:pStyle w:val="NormalWeb"/>
        <w:rPr>
          <w:rFonts w:asciiTheme="minorHAnsi" w:hAnsiTheme="minorHAnsi" w:cstheme="minorHAnsi"/>
          <w:b/>
          <w:bCs/>
          <w:color w:val="000000"/>
          <w:sz w:val="22"/>
          <w:szCs w:val="22"/>
          <w:u w:val="single"/>
        </w:rPr>
      </w:pPr>
      <w:proofErr w:type="spellStart"/>
      <w:r w:rsidRPr="006442A1">
        <w:rPr>
          <w:rFonts w:asciiTheme="minorHAnsi" w:hAnsiTheme="minorHAnsi" w:cstheme="minorHAnsi"/>
          <w:b/>
          <w:i/>
          <w:spacing w:val="-2"/>
          <w:sz w:val="22"/>
          <w:szCs w:val="22"/>
        </w:rPr>
        <w:t>UX</w:t>
      </w:r>
      <w:proofErr w:type="spellEnd"/>
      <w:r w:rsidRPr="006442A1">
        <w:rPr>
          <w:rFonts w:asciiTheme="minorHAnsi" w:hAnsiTheme="minorHAnsi" w:cstheme="minorHAnsi"/>
          <w:b/>
          <w:i/>
          <w:spacing w:val="-2"/>
          <w:sz w:val="22"/>
          <w:szCs w:val="22"/>
        </w:rPr>
        <w:t xml:space="preserve"> Design » UI design » Web Creation </w:t>
      </w:r>
      <w:bookmarkStart w:id="0" w:name="_Hlk514765982"/>
      <w:r w:rsidRPr="006442A1">
        <w:rPr>
          <w:rFonts w:asciiTheme="minorHAnsi" w:hAnsiTheme="minorHAnsi" w:cstheme="minorHAnsi"/>
          <w:b/>
          <w:i/>
          <w:spacing w:val="-2"/>
          <w:sz w:val="22"/>
          <w:szCs w:val="22"/>
        </w:rPr>
        <w:t>»</w:t>
      </w:r>
      <w:bookmarkEnd w:id="0"/>
      <w:r w:rsidRPr="006442A1">
        <w:rPr>
          <w:rFonts w:asciiTheme="minorHAnsi" w:hAnsiTheme="minorHAnsi" w:cstheme="minorHAnsi"/>
          <w:b/>
          <w:i/>
          <w:spacing w:val="-2"/>
          <w:sz w:val="22"/>
          <w:szCs w:val="22"/>
        </w:rPr>
        <w:t xml:space="preserve"> Graphic Design » Visual Storytelling » </w:t>
      </w:r>
      <w:proofErr w:type="spellStart"/>
      <w:r w:rsidRPr="006442A1">
        <w:rPr>
          <w:rFonts w:asciiTheme="minorHAnsi" w:hAnsiTheme="minorHAnsi" w:cstheme="minorHAnsi"/>
          <w:b/>
          <w:i/>
          <w:spacing w:val="-2"/>
          <w:sz w:val="22"/>
          <w:szCs w:val="22"/>
        </w:rPr>
        <w:t>Brading</w:t>
      </w:r>
      <w:proofErr w:type="spellEnd"/>
      <w:r w:rsidRPr="006442A1">
        <w:rPr>
          <w:rFonts w:asciiTheme="minorHAnsi" w:hAnsiTheme="minorHAnsi" w:cstheme="minorHAnsi"/>
          <w:b/>
          <w:i/>
          <w:spacing w:val="-2"/>
          <w:sz w:val="22"/>
          <w:szCs w:val="22"/>
        </w:rPr>
        <w:t xml:space="preserve"> » Social &amp; Digital Media » Digital, Print, </w:t>
      </w:r>
      <w:r w:rsidRPr="006442A1">
        <w:rPr>
          <w:rFonts w:asciiTheme="minorHAnsi" w:hAnsiTheme="minorHAnsi" w:cstheme="minorHAnsi"/>
          <w:b/>
          <w:i/>
          <w:spacing w:val="-2"/>
          <w:sz w:val="22"/>
          <w:szCs w:val="22"/>
        </w:rPr>
        <w:t>Wireframing</w:t>
      </w:r>
      <w:r w:rsidRPr="006442A1">
        <w:rPr>
          <w:rFonts w:asciiTheme="minorHAnsi" w:hAnsiTheme="minorHAnsi" w:cstheme="minorHAnsi"/>
          <w:b/>
          <w:i/>
          <w:spacing w:val="-2"/>
          <w:sz w:val="22"/>
          <w:szCs w:val="22"/>
        </w:rPr>
        <w:t xml:space="preserve"> » </w:t>
      </w:r>
      <w:r w:rsidRPr="006442A1">
        <w:rPr>
          <w:rFonts w:asciiTheme="minorHAnsi" w:hAnsiTheme="minorHAnsi" w:cstheme="minorHAnsi"/>
          <w:b/>
          <w:i/>
          <w:spacing w:val="-2"/>
          <w:sz w:val="22"/>
          <w:szCs w:val="22"/>
        </w:rPr>
        <w:t>Competitive Analysis</w:t>
      </w:r>
      <w:r w:rsidRPr="006442A1">
        <w:rPr>
          <w:rFonts w:asciiTheme="minorHAnsi" w:hAnsiTheme="minorHAnsi" w:cstheme="minorHAnsi"/>
          <w:b/>
          <w:i/>
          <w:spacing w:val="-2"/>
          <w:sz w:val="22"/>
          <w:szCs w:val="22"/>
        </w:rPr>
        <w:t xml:space="preserve"> » Organizational Development » Team Management » Cross-Functional Partnering » Client Relations » Market Research » </w:t>
      </w:r>
      <w:r w:rsidRPr="006442A1">
        <w:rPr>
          <w:rFonts w:asciiTheme="minorHAnsi" w:hAnsiTheme="minorHAnsi" w:cstheme="minorHAnsi"/>
          <w:b/>
          <w:i/>
          <w:spacing w:val="-2"/>
          <w:sz w:val="22"/>
          <w:szCs w:val="22"/>
        </w:rPr>
        <w:t xml:space="preserve">Customer </w:t>
      </w:r>
      <w:r w:rsidRPr="006442A1">
        <w:rPr>
          <w:rFonts w:asciiTheme="minorHAnsi" w:hAnsiTheme="minorHAnsi" w:cstheme="minorHAnsi"/>
          <w:b/>
          <w:i/>
          <w:spacing w:val="-2"/>
          <w:sz w:val="22"/>
          <w:szCs w:val="22"/>
        </w:rPr>
        <w:t xml:space="preserve">User Journey Maps » </w:t>
      </w:r>
      <w:r w:rsidRPr="006442A1">
        <w:rPr>
          <w:rFonts w:asciiTheme="minorHAnsi" w:hAnsiTheme="minorHAnsi" w:cstheme="minorHAnsi"/>
          <w:b/>
          <w:i/>
          <w:spacing w:val="-2"/>
          <w:sz w:val="22"/>
          <w:szCs w:val="22"/>
        </w:rPr>
        <w:t>Project Planning</w:t>
      </w:r>
      <w:r w:rsidRPr="006442A1">
        <w:rPr>
          <w:rFonts w:asciiTheme="minorHAnsi" w:hAnsiTheme="minorHAnsi" w:cstheme="minorHAnsi"/>
          <w:b/>
          <w:i/>
          <w:spacing w:val="-2"/>
          <w:sz w:val="22"/>
          <w:szCs w:val="22"/>
        </w:rPr>
        <w:t xml:space="preserve"> » Sourcing, Recruiting &amp; Onboarding » Expert in Adobe Creative Suite »  HTML »  WordPress » </w:t>
      </w:r>
      <w:proofErr w:type="spellStart"/>
      <w:r w:rsidRPr="006442A1">
        <w:rPr>
          <w:rFonts w:asciiTheme="minorHAnsi" w:hAnsiTheme="minorHAnsi" w:cstheme="minorHAnsi"/>
          <w:b/>
          <w:i/>
          <w:spacing w:val="-2"/>
          <w:sz w:val="22"/>
          <w:szCs w:val="22"/>
        </w:rPr>
        <w:t>Invision</w:t>
      </w:r>
      <w:proofErr w:type="spellEnd"/>
      <w:r w:rsidRPr="006442A1">
        <w:rPr>
          <w:rFonts w:asciiTheme="minorHAnsi" w:hAnsiTheme="minorHAnsi" w:cstheme="minorHAnsi"/>
          <w:b/>
          <w:i/>
          <w:spacing w:val="-2"/>
          <w:sz w:val="22"/>
          <w:szCs w:val="22"/>
        </w:rPr>
        <w:t xml:space="preserve"> » Sketch » Facebook Ad Manager » Google Ads »  </w:t>
      </w:r>
      <w:r w:rsidRPr="006442A1">
        <w:rPr>
          <w:rFonts w:asciiTheme="minorHAnsi" w:hAnsiTheme="minorHAnsi" w:cstheme="minorHAnsi"/>
          <w:b/>
          <w:i/>
          <w:spacing w:val="-2"/>
          <w:sz w:val="22"/>
          <w:szCs w:val="22"/>
        </w:rPr>
        <w:t>Figma</w:t>
      </w:r>
      <w:r w:rsidRPr="006442A1">
        <w:rPr>
          <w:rFonts w:asciiTheme="minorHAnsi" w:hAnsiTheme="minorHAnsi" w:cstheme="minorHAnsi"/>
          <w:b/>
          <w:i/>
          <w:spacing w:val="-2"/>
          <w:sz w:val="22"/>
          <w:szCs w:val="22"/>
        </w:rPr>
        <w:t xml:space="preserve"> » Integrated Marketing Communications</w:t>
      </w:r>
    </w:p>
    <w:p w14:paraId="7CD0B83B" w14:textId="442A0D28" w:rsidR="001E2E1D" w:rsidRPr="001E2E1D" w:rsidRDefault="001E2E1D" w:rsidP="001E2E1D">
      <w:pPr>
        <w:spacing w:before="240"/>
        <w:rPr>
          <w:rFonts w:asciiTheme="minorHAnsi" w:hAnsiTheme="minorHAnsi" w:cstheme="minorHAnsi"/>
          <w:b/>
          <w:iCs/>
          <w:spacing w:val="-2"/>
          <w:u w:val="single"/>
        </w:rPr>
      </w:pPr>
      <w:r w:rsidRPr="001E2E1D">
        <w:rPr>
          <w:rFonts w:asciiTheme="minorHAnsi" w:hAnsiTheme="minorHAnsi" w:cstheme="minorHAnsi"/>
          <w:b/>
          <w:iCs/>
          <w:spacing w:val="-2"/>
          <w:u w:val="single"/>
        </w:rPr>
        <w:t>Transferable Skills</w:t>
      </w:r>
    </w:p>
    <w:p w14:paraId="565AB2C1" w14:textId="23480B8A" w:rsidR="001E2E1D" w:rsidRPr="001E2E1D" w:rsidRDefault="001E2E1D" w:rsidP="001E2E1D">
      <w:pPr>
        <w:tabs>
          <w:tab w:val="left" w:pos="450"/>
        </w:tabs>
        <w:spacing w:before="80"/>
        <w:ind w:left="450" w:hanging="360"/>
        <w:jc w:val="both"/>
        <w:rPr>
          <w:rFonts w:asciiTheme="minorHAnsi" w:eastAsia="Cambria"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w:t>
      </w:r>
      <w:r w:rsidRPr="001E2E1D">
        <w:rPr>
          <w:rFonts w:asciiTheme="minorHAnsi" w:eastAsia="Cambria" w:hAnsiTheme="minorHAnsi" w:cstheme="minorHAnsi"/>
          <w:spacing w:val="-2"/>
          <w:sz w:val="20"/>
          <w:szCs w:val="20"/>
        </w:rPr>
        <w:t xml:space="preserve">Specializing in analyzing market research through various research methodologies to create best </w:t>
      </w:r>
      <w:proofErr w:type="spellStart"/>
      <w:r w:rsidRPr="001E2E1D">
        <w:rPr>
          <w:rFonts w:asciiTheme="minorHAnsi" w:eastAsia="Cambria" w:hAnsiTheme="minorHAnsi" w:cstheme="minorHAnsi"/>
          <w:spacing w:val="-2"/>
          <w:sz w:val="20"/>
          <w:szCs w:val="20"/>
        </w:rPr>
        <w:t>UX</w:t>
      </w:r>
      <w:proofErr w:type="spellEnd"/>
      <w:r w:rsidRPr="001E2E1D">
        <w:rPr>
          <w:rFonts w:asciiTheme="minorHAnsi" w:eastAsia="Cambria" w:hAnsiTheme="minorHAnsi" w:cstheme="minorHAnsi"/>
          <w:spacing w:val="-2"/>
          <w:sz w:val="20"/>
          <w:szCs w:val="20"/>
        </w:rPr>
        <w:t xml:space="preserve"> design.</w:t>
      </w:r>
    </w:p>
    <w:p w14:paraId="70886C81" w14:textId="3C327CF2" w:rsidR="001E2E1D" w:rsidRPr="001E2E1D" w:rsidRDefault="001E2E1D" w:rsidP="001E2E1D">
      <w:pPr>
        <w:tabs>
          <w:tab w:val="left" w:pos="450"/>
        </w:tabs>
        <w:spacing w:before="80"/>
        <w:ind w:left="450" w:hanging="360"/>
        <w:jc w:val="both"/>
        <w:rPr>
          <w:rFonts w:ascii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Managing planning, from start to finish a components leading to final </w:t>
      </w:r>
      <w:proofErr w:type="spellStart"/>
      <w:r w:rsidRPr="001E2E1D">
        <w:rPr>
          <w:rFonts w:asciiTheme="minorHAnsi" w:hAnsiTheme="minorHAnsi" w:cstheme="minorHAnsi"/>
          <w:spacing w:val="-2"/>
          <w:sz w:val="20"/>
          <w:szCs w:val="20"/>
        </w:rPr>
        <w:t>UX</w:t>
      </w:r>
      <w:proofErr w:type="spellEnd"/>
      <w:r w:rsidR="006442A1">
        <w:rPr>
          <w:rFonts w:asciiTheme="minorHAnsi" w:hAnsiTheme="minorHAnsi" w:cstheme="minorHAnsi"/>
          <w:spacing w:val="-2"/>
          <w:sz w:val="20"/>
          <w:szCs w:val="20"/>
        </w:rPr>
        <w:t>/UI</w:t>
      </w:r>
      <w:r w:rsidRPr="001E2E1D">
        <w:rPr>
          <w:rFonts w:asciiTheme="minorHAnsi" w:hAnsiTheme="minorHAnsi" w:cstheme="minorHAnsi"/>
          <w:spacing w:val="-2"/>
          <w:sz w:val="20"/>
          <w:szCs w:val="20"/>
        </w:rPr>
        <w:t xml:space="preserve"> Design deliverables.</w:t>
      </w:r>
    </w:p>
    <w:p w14:paraId="3CB77B43" w14:textId="2FF98201" w:rsidR="001E2E1D" w:rsidRPr="001E2E1D" w:rsidRDefault="001E2E1D" w:rsidP="001E2E1D">
      <w:pPr>
        <w:tabs>
          <w:tab w:val="left" w:pos="450"/>
        </w:tabs>
        <w:spacing w:before="80"/>
        <w:ind w:left="450" w:hanging="360"/>
        <w:jc w:val="both"/>
        <w:rPr>
          <w:rFonts w:ascii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Expert in using latest technologies to place start-up clients and established businesses in competitive markets. </w:t>
      </w:r>
    </w:p>
    <w:p w14:paraId="6600907B" w14:textId="38AF0595" w:rsidR="001E2E1D" w:rsidRPr="001E2E1D" w:rsidRDefault="001E2E1D" w:rsidP="001E2E1D">
      <w:pPr>
        <w:tabs>
          <w:tab w:val="left" w:pos="450"/>
        </w:tabs>
        <w:spacing w:before="80"/>
        <w:ind w:left="450" w:hanging="360"/>
        <w:jc w:val="both"/>
        <w:rPr>
          <w:rFonts w:ascii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Influential and compelling speaker, able to blend client's business objectives into measurable end results.</w:t>
      </w:r>
    </w:p>
    <w:p w14:paraId="3EB3A20A" w14:textId="5725FF78" w:rsidR="001E2E1D" w:rsidRPr="001E2E1D" w:rsidRDefault="001E2E1D" w:rsidP="001E2E1D">
      <w:pPr>
        <w:tabs>
          <w:tab w:val="left" w:pos="450"/>
        </w:tabs>
        <w:spacing w:before="80"/>
        <w:ind w:left="450" w:hanging="360"/>
        <w:jc w:val="both"/>
        <w:rPr>
          <w:rFonts w:asciiTheme="minorHAnsi" w:eastAsia="Cambria" w:hAnsiTheme="minorHAnsi" w:cstheme="minorHAnsi"/>
          <w:spacing w:val="-2"/>
          <w:sz w:val="20"/>
          <w:szCs w:val="20"/>
        </w:rPr>
      </w:pPr>
      <w:r w:rsidRPr="001E2E1D">
        <w:rPr>
          <w:rFonts w:asciiTheme="minorHAnsi" w:hAnsiTheme="minorHAnsi" w:cstheme="minorHAnsi"/>
          <w:spacing w:val="-2"/>
          <w:sz w:val="20"/>
          <w:szCs w:val="20"/>
        </w:rPr>
        <w:t xml:space="preserve">• </w:t>
      </w:r>
      <w:r w:rsidRPr="001E2E1D">
        <w:rPr>
          <w:rFonts w:asciiTheme="minorHAnsi" w:hAnsiTheme="minorHAnsi" w:cstheme="minorHAnsi"/>
          <w:spacing w:val="-2"/>
          <w:sz w:val="20"/>
          <w:szCs w:val="20"/>
        </w:rPr>
        <w:t xml:space="preserve"> Creating </w:t>
      </w:r>
      <w:r w:rsidRPr="001E2E1D">
        <w:rPr>
          <w:rFonts w:asciiTheme="minorHAnsi" w:eastAsia="Cambria" w:hAnsiTheme="minorHAnsi" w:cstheme="minorHAnsi"/>
          <w:spacing w:val="-2"/>
          <w:sz w:val="20"/>
          <w:szCs w:val="20"/>
        </w:rPr>
        <w:t>effective cross-functional team relations to gather all necessary tools for project success.</w:t>
      </w:r>
    </w:p>
    <w:p w14:paraId="0C5C2DEE" w14:textId="456E5BD5" w:rsidR="001E2E1D" w:rsidRPr="001E2E1D" w:rsidRDefault="001E2E1D" w:rsidP="001E2E1D">
      <w:pPr>
        <w:tabs>
          <w:tab w:val="left" w:pos="450"/>
        </w:tabs>
        <w:spacing w:before="80"/>
        <w:ind w:left="450" w:hanging="360"/>
        <w:jc w:val="both"/>
        <w:rPr>
          <w:rFonts w:ascii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Collaborate with department heads and presenting to senior leaders, executives, board members with confidence.</w:t>
      </w:r>
    </w:p>
    <w:p w14:paraId="475AC433" w14:textId="7EE4771C" w:rsidR="001E2E1D" w:rsidRPr="001E2E1D" w:rsidRDefault="001E2E1D" w:rsidP="001E2E1D">
      <w:pPr>
        <w:tabs>
          <w:tab w:val="left" w:pos="450"/>
        </w:tabs>
        <w:spacing w:before="80"/>
        <w:ind w:left="450" w:hanging="360"/>
        <w:jc w:val="both"/>
        <w:rPr>
          <w:rFonts w:ascii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Successful project/contract management ranging from $</w:t>
      </w:r>
      <w:proofErr w:type="spellStart"/>
      <w:r w:rsidRPr="001E2E1D">
        <w:rPr>
          <w:rFonts w:asciiTheme="minorHAnsi" w:hAnsiTheme="minorHAnsi" w:cstheme="minorHAnsi"/>
          <w:spacing w:val="-2"/>
          <w:sz w:val="20"/>
          <w:szCs w:val="20"/>
        </w:rPr>
        <w:t>50K</w:t>
      </w:r>
      <w:proofErr w:type="spellEnd"/>
      <w:r w:rsidRPr="001E2E1D">
        <w:rPr>
          <w:rFonts w:asciiTheme="minorHAnsi" w:hAnsiTheme="minorHAnsi" w:cstheme="minorHAnsi"/>
          <w:spacing w:val="-2"/>
          <w:sz w:val="20"/>
          <w:szCs w:val="20"/>
        </w:rPr>
        <w:t xml:space="preserve"> up to $</w:t>
      </w:r>
      <w:proofErr w:type="spellStart"/>
      <w:r w:rsidRPr="001E2E1D">
        <w:rPr>
          <w:rFonts w:asciiTheme="minorHAnsi" w:hAnsiTheme="minorHAnsi" w:cstheme="minorHAnsi"/>
          <w:spacing w:val="-2"/>
          <w:sz w:val="20"/>
          <w:szCs w:val="20"/>
        </w:rPr>
        <w:t>250MM</w:t>
      </w:r>
      <w:proofErr w:type="spellEnd"/>
      <w:r w:rsidRPr="001E2E1D">
        <w:rPr>
          <w:rFonts w:asciiTheme="minorHAnsi" w:hAnsiTheme="minorHAnsi" w:cstheme="minorHAnsi"/>
          <w:spacing w:val="-2"/>
          <w:sz w:val="20"/>
          <w:szCs w:val="20"/>
        </w:rPr>
        <w:t>.</w:t>
      </w:r>
    </w:p>
    <w:p w14:paraId="0025AFF9" w14:textId="381DC106" w:rsidR="001E2E1D" w:rsidRPr="001E2E1D" w:rsidRDefault="001E2E1D" w:rsidP="001E2E1D">
      <w:pPr>
        <w:tabs>
          <w:tab w:val="left" w:pos="450"/>
        </w:tabs>
        <w:spacing w:before="80"/>
        <w:ind w:left="450" w:hanging="360"/>
        <w:jc w:val="both"/>
        <w:rPr>
          <w:rFonts w:asciiTheme="minorHAnsi" w:eastAsiaTheme="minorHAnsi" w:hAnsiTheme="minorHAnsi" w:cstheme="minorHAnsi"/>
          <w:spacing w:val="-2"/>
          <w:sz w:val="20"/>
          <w:szCs w:val="20"/>
        </w:rPr>
      </w:pPr>
      <w:r w:rsidRPr="001E2E1D">
        <w:rPr>
          <w:rFonts w:asciiTheme="minorHAnsi" w:hAnsiTheme="minorHAnsi" w:cstheme="minorHAnsi"/>
          <w:spacing w:val="-2"/>
          <w:sz w:val="20"/>
          <w:szCs w:val="20"/>
        </w:rPr>
        <w:t>•</w:t>
      </w:r>
      <w:r w:rsidRPr="001E2E1D">
        <w:rPr>
          <w:rFonts w:asciiTheme="minorHAnsi" w:hAnsiTheme="minorHAnsi" w:cstheme="minorHAnsi"/>
          <w:spacing w:val="-2"/>
          <w:sz w:val="20"/>
          <w:szCs w:val="20"/>
        </w:rPr>
        <w:t xml:space="preserve">  Knowledgeable </w:t>
      </w:r>
      <w:proofErr w:type="spellStart"/>
      <w:r w:rsidRPr="001E2E1D">
        <w:rPr>
          <w:rFonts w:asciiTheme="minorHAnsi" w:hAnsiTheme="minorHAnsi" w:cstheme="minorHAnsi"/>
          <w:spacing w:val="-2"/>
          <w:sz w:val="20"/>
          <w:szCs w:val="20"/>
        </w:rPr>
        <w:t>UX</w:t>
      </w:r>
      <w:proofErr w:type="spellEnd"/>
      <w:r w:rsidRPr="001E2E1D">
        <w:rPr>
          <w:rFonts w:asciiTheme="minorHAnsi" w:hAnsiTheme="minorHAnsi" w:cstheme="minorHAnsi"/>
          <w:spacing w:val="-2"/>
          <w:sz w:val="20"/>
          <w:szCs w:val="20"/>
        </w:rPr>
        <w:t xml:space="preserve">/UI Designs </w:t>
      </w:r>
      <w:r w:rsidRPr="001E2E1D">
        <w:rPr>
          <w:rFonts w:asciiTheme="minorHAnsi" w:hAnsiTheme="minorHAnsi" w:cstheme="minorHAnsi"/>
          <w:spacing w:val="-2"/>
          <w:sz w:val="20"/>
          <w:szCs w:val="20"/>
        </w:rPr>
        <w:t xml:space="preserve">in </w:t>
      </w:r>
      <w:proofErr w:type="spellStart"/>
      <w:r w:rsidRPr="001E2E1D">
        <w:rPr>
          <w:rFonts w:asciiTheme="minorHAnsi" w:hAnsiTheme="minorHAnsi" w:cstheme="minorHAnsi"/>
          <w:spacing w:val="-2"/>
          <w:sz w:val="20"/>
          <w:szCs w:val="20"/>
        </w:rPr>
        <w:t>Saleforce</w:t>
      </w:r>
      <w:proofErr w:type="spellEnd"/>
      <w:r w:rsidRPr="001E2E1D">
        <w:rPr>
          <w:rFonts w:asciiTheme="minorHAnsi" w:hAnsiTheme="minorHAnsi" w:cstheme="minorHAnsi"/>
          <w:spacing w:val="-2"/>
          <w:sz w:val="20"/>
          <w:szCs w:val="20"/>
        </w:rPr>
        <w:t xml:space="preserve">, Infusionsoft, </w:t>
      </w:r>
      <w:proofErr w:type="spellStart"/>
      <w:r w:rsidRPr="001E2E1D">
        <w:rPr>
          <w:rFonts w:asciiTheme="minorHAnsi" w:hAnsiTheme="minorHAnsi" w:cstheme="minorHAnsi"/>
          <w:spacing w:val="-2"/>
          <w:sz w:val="20"/>
          <w:szCs w:val="20"/>
        </w:rPr>
        <w:t>Pega</w:t>
      </w:r>
      <w:proofErr w:type="spellEnd"/>
      <w:r w:rsidRPr="001E2E1D">
        <w:rPr>
          <w:rFonts w:asciiTheme="minorHAnsi" w:hAnsiTheme="minorHAnsi" w:cstheme="minorHAnsi"/>
          <w:spacing w:val="-2"/>
          <w:sz w:val="20"/>
          <w:szCs w:val="20"/>
        </w:rPr>
        <w:t xml:space="preserve">, and </w:t>
      </w:r>
      <w:proofErr w:type="spellStart"/>
      <w:r w:rsidRPr="001E2E1D">
        <w:rPr>
          <w:rFonts w:asciiTheme="minorHAnsi" w:hAnsiTheme="minorHAnsi" w:cstheme="minorHAnsi"/>
          <w:spacing w:val="-2"/>
          <w:sz w:val="20"/>
          <w:szCs w:val="20"/>
        </w:rPr>
        <w:t>Hubspot</w:t>
      </w:r>
      <w:proofErr w:type="spellEnd"/>
      <w:r w:rsidRPr="001E2E1D">
        <w:rPr>
          <w:rFonts w:asciiTheme="minorHAnsi" w:hAnsiTheme="minorHAnsi" w:cstheme="minorHAnsi"/>
          <w:spacing w:val="-2"/>
          <w:sz w:val="20"/>
          <w:szCs w:val="20"/>
        </w:rPr>
        <w:t xml:space="preserve"> </w:t>
      </w:r>
      <w:proofErr w:type="spellStart"/>
      <w:r w:rsidRPr="001E2E1D">
        <w:rPr>
          <w:rFonts w:asciiTheme="minorHAnsi" w:hAnsiTheme="minorHAnsi" w:cstheme="minorHAnsi"/>
          <w:spacing w:val="-2"/>
          <w:sz w:val="20"/>
          <w:szCs w:val="20"/>
        </w:rPr>
        <w:t>CMR</w:t>
      </w:r>
      <w:proofErr w:type="spellEnd"/>
      <w:r w:rsidRPr="001E2E1D">
        <w:rPr>
          <w:rFonts w:asciiTheme="minorHAnsi" w:hAnsiTheme="minorHAnsi" w:cstheme="minorHAnsi"/>
          <w:spacing w:val="-2"/>
          <w:sz w:val="20"/>
          <w:szCs w:val="20"/>
        </w:rPr>
        <w:t xml:space="preserve"> Systems.</w:t>
      </w:r>
    </w:p>
    <w:p w14:paraId="7EAC2F62" w14:textId="77777777" w:rsidR="001E2E1D" w:rsidRPr="001E2E1D" w:rsidRDefault="001E2E1D" w:rsidP="00614A03">
      <w:pPr>
        <w:rPr>
          <w:rFonts w:asciiTheme="minorHAnsi" w:hAnsiTheme="minorHAnsi" w:cstheme="minorHAnsi"/>
          <w:b/>
          <w:sz w:val="20"/>
          <w:szCs w:val="20"/>
          <w:u w:val="single"/>
        </w:rPr>
      </w:pPr>
    </w:p>
    <w:p w14:paraId="66D2DAB4" w14:textId="440B403D" w:rsidR="00614A03" w:rsidRPr="001E2E1D" w:rsidRDefault="00614A03" w:rsidP="00614A03">
      <w:pPr>
        <w:rPr>
          <w:rFonts w:asciiTheme="minorHAnsi" w:hAnsiTheme="minorHAnsi" w:cstheme="minorHAnsi"/>
          <w:b/>
          <w:sz w:val="20"/>
          <w:szCs w:val="20"/>
          <w:u w:val="single"/>
        </w:rPr>
      </w:pPr>
      <w:r w:rsidRPr="001E2E1D">
        <w:rPr>
          <w:rFonts w:asciiTheme="minorHAnsi" w:hAnsiTheme="minorHAnsi" w:cstheme="minorHAnsi"/>
          <w:b/>
          <w:sz w:val="20"/>
          <w:szCs w:val="20"/>
          <w:u w:val="single"/>
        </w:rPr>
        <w:t>Professional Experience:</w:t>
      </w:r>
    </w:p>
    <w:p w14:paraId="09EDFB52" w14:textId="6D604D2C" w:rsidR="001E2E1D" w:rsidRPr="001E2E1D" w:rsidRDefault="001E2E1D" w:rsidP="0086367B">
      <w:pPr>
        <w:tabs>
          <w:tab w:val="right" w:pos="10080"/>
        </w:tabs>
        <w:rPr>
          <w:rFonts w:asciiTheme="minorHAnsi" w:hAnsiTheme="minorHAnsi" w:cstheme="minorHAnsi"/>
          <w:sz w:val="20"/>
          <w:szCs w:val="20"/>
        </w:rPr>
      </w:pPr>
      <w:r w:rsidRPr="001E2E1D">
        <w:rPr>
          <w:rFonts w:asciiTheme="minorHAnsi" w:hAnsiTheme="minorHAnsi" w:cstheme="minorHAnsi"/>
          <w:b/>
          <w:sz w:val="20"/>
          <w:szCs w:val="20"/>
        </w:rPr>
        <w:t xml:space="preserve">General Dynamics  |  </w:t>
      </w:r>
      <w:r w:rsidR="0086367B" w:rsidRPr="001E2E1D">
        <w:rPr>
          <w:rFonts w:asciiTheme="minorHAnsi" w:hAnsiTheme="minorHAnsi" w:cstheme="minorHAnsi"/>
          <w:b/>
          <w:sz w:val="20"/>
          <w:szCs w:val="20"/>
        </w:rPr>
        <w:t xml:space="preserve">US Department of </w:t>
      </w:r>
      <w:r w:rsidR="00FB2ADC" w:rsidRPr="001E2E1D">
        <w:rPr>
          <w:rFonts w:asciiTheme="minorHAnsi" w:hAnsiTheme="minorHAnsi" w:cstheme="minorHAnsi"/>
          <w:b/>
          <w:sz w:val="20"/>
          <w:szCs w:val="20"/>
        </w:rPr>
        <w:t>Justice</w:t>
      </w:r>
      <w:r w:rsidR="0086367B" w:rsidRPr="001E2E1D">
        <w:rPr>
          <w:rFonts w:asciiTheme="minorHAnsi" w:hAnsiTheme="minorHAnsi" w:cstheme="minorHAnsi"/>
          <w:b/>
          <w:sz w:val="20"/>
          <w:szCs w:val="20"/>
        </w:rPr>
        <w:t xml:space="preserve"> – </w:t>
      </w:r>
      <w:r w:rsidR="00FB2ADC" w:rsidRPr="001E2E1D">
        <w:rPr>
          <w:rFonts w:asciiTheme="minorHAnsi" w:hAnsiTheme="minorHAnsi" w:cstheme="minorHAnsi"/>
          <w:b/>
          <w:sz w:val="20"/>
          <w:szCs w:val="20"/>
        </w:rPr>
        <w:t>Office of Justice Programs</w:t>
      </w:r>
      <w:r w:rsidR="0086367B" w:rsidRPr="001E2E1D">
        <w:rPr>
          <w:rFonts w:asciiTheme="minorHAnsi" w:hAnsiTheme="minorHAnsi" w:cstheme="minorHAnsi"/>
          <w:sz w:val="20"/>
          <w:szCs w:val="20"/>
        </w:rPr>
        <w:t xml:space="preserve"> </w:t>
      </w:r>
    </w:p>
    <w:p w14:paraId="76BCCA2D" w14:textId="2F3B1DAB" w:rsidR="0086367B" w:rsidRPr="001E2E1D" w:rsidRDefault="00FB2ADC" w:rsidP="0086367B">
      <w:pPr>
        <w:tabs>
          <w:tab w:val="right" w:pos="10080"/>
        </w:tabs>
        <w:rPr>
          <w:rFonts w:asciiTheme="minorHAnsi" w:hAnsiTheme="minorHAnsi" w:cstheme="minorHAnsi"/>
          <w:b/>
          <w:sz w:val="20"/>
          <w:szCs w:val="20"/>
        </w:rPr>
      </w:pPr>
      <w:r w:rsidRPr="001E2E1D">
        <w:rPr>
          <w:rFonts w:asciiTheme="minorHAnsi" w:hAnsiTheme="minorHAnsi" w:cstheme="minorHAnsi"/>
          <w:sz w:val="20"/>
          <w:szCs w:val="20"/>
        </w:rPr>
        <w:t>Washington</w:t>
      </w:r>
      <w:r w:rsidR="0086367B" w:rsidRPr="001E2E1D">
        <w:rPr>
          <w:rFonts w:asciiTheme="minorHAnsi" w:hAnsiTheme="minorHAnsi" w:cstheme="minorHAnsi"/>
          <w:sz w:val="20"/>
          <w:szCs w:val="20"/>
        </w:rPr>
        <w:t xml:space="preserve">, </w:t>
      </w:r>
      <w:r w:rsidRPr="001E2E1D">
        <w:rPr>
          <w:rFonts w:asciiTheme="minorHAnsi" w:hAnsiTheme="minorHAnsi" w:cstheme="minorHAnsi"/>
          <w:sz w:val="20"/>
          <w:szCs w:val="20"/>
        </w:rPr>
        <w:t>DC</w:t>
      </w:r>
      <w:r w:rsidR="0086367B" w:rsidRPr="001E2E1D">
        <w:rPr>
          <w:rFonts w:asciiTheme="minorHAnsi" w:hAnsiTheme="minorHAnsi" w:cstheme="minorHAnsi"/>
          <w:sz w:val="20"/>
          <w:szCs w:val="20"/>
        </w:rPr>
        <w:t xml:space="preserve"> </w:t>
      </w:r>
      <w:r w:rsidR="0086367B" w:rsidRPr="001E2E1D">
        <w:rPr>
          <w:rFonts w:asciiTheme="minorHAnsi" w:hAnsiTheme="minorHAnsi" w:cstheme="minorHAnsi"/>
          <w:sz w:val="20"/>
          <w:szCs w:val="20"/>
        </w:rPr>
        <w:tab/>
      </w:r>
      <w:r w:rsidR="0086367B" w:rsidRPr="001E2E1D">
        <w:rPr>
          <w:rFonts w:asciiTheme="minorHAnsi" w:hAnsiTheme="minorHAnsi" w:cstheme="minorHAnsi"/>
          <w:b/>
          <w:sz w:val="20"/>
          <w:szCs w:val="20"/>
        </w:rPr>
        <w:t>2019 - Present</w:t>
      </w:r>
    </w:p>
    <w:p w14:paraId="43A51E27" w14:textId="35665B53" w:rsidR="0086367B" w:rsidRPr="001E2E1D" w:rsidRDefault="006410F9" w:rsidP="0086367B">
      <w:pPr>
        <w:rPr>
          <w:rFonts w:asciiTheme="minorHAnsi" w:hAnsiTheme="minorHAnsi" w:cstheme="minorHAnsi"/>
          <w:i/>
          <w:sz w:val="20"/>
          <w:szCs w:val="20"/>
        </w:rPr>
      </w:pPr>
      <w:r w:rsidRPr="001E2E1D">
        <w:rPr>
          <w:rFonts w:asciiTheme="minorHAnsi" w:hAnsiTheme="minorHAnsi" w:cstheme="minorHAnsi"/>
          <w:i/>
          <w:sz w:val="20"/>
          <w:szCs w:val="20"/>
        </w:rPr>
        <w:t xml:space="preserve">Sr. UX/UI Lead of Customer Experience </w:t>
      </w:r>
    </w:p>
    <w:p w14:paraId="77F413FA" w14:textId="2C0B2C53" w:rsidR="00FB2ADC" w:rsidRPr="001E2E1D" w:rsidRDefault="00FB2ADC" w:rsidP="00FB2ADC">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t xml:space="preserve">Partner closely with Product Managers, UI Engineers, </w:t>
      </w:r>
      <w:r w:rsidR="00E85E46" w:rsidRPr="001E2E1D">
        <w:rPr>
          <w:rFonts w:asciiTheme="minorHAnsi" w:hAnsiTheme="minorHAnsi" w:cstheme="minorHAnsi"/>
          <w:color w:val="2D2D2D"/>
          <w:sz w:val="20"/>
          <w:szCs w:val="20"/>
        </w:rPr>
        <w:t>Stakeholders</w:t>
      </w:r>
      <w:r w:rsidRPr="001E2E1D">
        <w:rPr>
          <w:rFonts w:asciiTheme="minorHAnsi" w:hAnsiTheme="minorHAnsi" w:cstheme="minorHAnsi"/>
          <w:color w:val="2D2D2D"/>
          <w:sz w:val="20"/>
          <w:szCs w:val="20"/>
        </w:rPr>
        <w:t>, and SEO to take conceptual ideas and turn them into functional and discoverable product features.</w:t>
      </w:r>
    </w:p>
    <w:p w14:paraId="7C106EAA" w14:textId="69EFB834" w:rsidR="00FB2ADC" w:rsidRPr="001E2E1D" w:rsidRDefault="00FB2ADC" w:rsidP="00FB2ADC">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t xml:space="preserve">Lead and design elegant, simple, human-centric flows and experiences </w:t>
      </w:r>
      <w:r w:rsidR="00E85E46" w:rsidRPr="001E2E1D">
        <w:rPr>
          <w:rFonts w:asciiTheme="minorHAnsi" w:hAnsiTheme="minorHAnsi" w:cstheme="minorHAnsi"/>
          <w:color w:val="2D2D2D"/>
          <w:sz w:val="20"/>
          <w:szCs w:val="20"/>
        </w:rPr>
        <w:t>while</w:t>
      </w:r>
      <w:r w:rsidRPr="001E2E1D">
        <w:rPr>
          <w:rFonts w:asciiTheme="minorHAnsi" w:hAnsiTheme="minorHAnsi" w:cstheme="minorHAnsi"/>
          <w:color w:val="2D2D2D"/>
          <w:sz w:val="20"/>
          <w:szCs w:val="20"/>
        </w:rPr>
        <w:t xml:space="preserve"> defin</w:t>
      </w:r>
      <w:r w:rsidR="00E85E46" w:rsidRPr="001E2E1D">
        <w:rPr>
          <w:rFonts w:asciiTheme="minorHAnsi" w:hAnsiTheme="minorHAnsi" w:cstheme="minorHAnsi"/>
          <w:color w:val="2D2D2D"/>
          <w:sz w:val="20"/>
          <w:szCs w:val="20"/>
        </w:rPr>
        <w:t>ing</w:t>
      </w:r>
      <w:r w:rsidRPr="001E2E1D">
        <w:rPr>
          <w:rFonts w:asciiTheme="minorHAnsi" w:hAnsiTheme="minorHAnsi" w:cstheme="minorHAnsi"/>
          <w:color w:val="2D2D2D"/>
          <w:sz w:val="20"/>
          <w:szCs w:val="20"/>
        </w:rPr>
        <w:t xml:space="preserve"> new initiatives and iterate on existing features</w:t>
      </w:r>
      <w:r w:rsidR="006410F9" w:rsidRPr="001E2E1D">
        <w:rPr>
          <w:rFonts w:asciiTheme="minorHAnsi" w:hAnsiTheme="minorHAnsi" w:cstheme="minorHAnsi"/>
          <w:color w:val="2D2D2D"/>
          <w:sz w:val="20"/>
          <w:szCs w:val="20"/>
        </w:rPr>
        <w:t xml:space="preserve">. </w:t>
      </w:r>
      <w:r w:rsidR="006410F9" w:rsidRPr="001E2E1D">
        <w:rPr>
          <w:rFonts w:asciiTheme="minorHAnsi" w:hAnsiTheme="minorHAnsi" w:cstheme="minorHAnsi"/>
          <w:color w:val="2D2D2D"/>
          <w:sz w:val="20"/>
          <w:szCs w:val="20"/>
          <w:shd w:val="clear" w:color="auto" w:fill="FFFFFF"/>
        </w:rPr>
        <w:t>Transforms tasks into intuitive, accessible and easy-to-use designs through the entire experience lifecycle, from the first-time user to the expert.</w:t>
      </w:r>
      <w:r w:rsidR="006410F9" w:rsidRPr="001E2E1D">
        <w:rPr>
          <w:rStyle w:val="apple-converted-space"/>
          <w:rFonts w:asciiTheme="minorHAnsi" w:hAnsiTheme="minorHAnsi" w:cstheme="minorHAnsi"/>
          <w:color w:val="2D2D2D"/>
          <w:sz w:val="20"/>
          <w:szCs w:val="20"/>
          <w:shd w:val="clear" w:color="auto" w:fill="FFFFFF"/>
        </w:rPr>
        <w:t> </w:t>
      </w:r>
    </w:p>
    <w:p w14:paraId="487D964A" w14:textId="33B6E973" w:rsidR="00FB2ADC" w:rsidRPr="001E2E1D" w:rsidRDefault="00FB2ADC" w:rsidP="006410F9">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t xml:space="preserve">Give and solicit feedback from </w:t>
      </w:r>
      <w:r w:rsidR="00E85E46" w:rsidRPr="001E2E1D">
        <w:rPr>
          <w:rFonts w:asciiTheme="minorHAnsi" w:hAnsiTheme="minorHAnsi" w:cstheme="minorHAnsi"/>
          <w:color w:val="2D2D2D"/>
          <w:sz w:val="20"/>
          <w:szCs w:val="20"/>
        </w:rPr>
        <w:t>business reps</w:t>
      </w:r>
      <w:r w:rsidRPr="001E2E1D">
        <w:rPr>
          <w:rFonts w:asciiTheme="minorHAnsi" w:hAnsiTheme="minorHAnsi" w:cstheme="minorHAnsi"/>
          <w:color w:val="2D2D2D"/>
          <w:sz w:val="20"/>
          <w:szCs w:val="20"/>
        </w:rPr>
        <w:t>, product management, and engineering during weekly reviews and standups</w:t>
      </w:r>
      <w:r w:rsidR="006410F9" w:rsidRPr="001E2E1D">
        <w:rPr>
          <w:rFonts w:asciiTheme="minorHAnsi" w:hAnsiTheme="minorHAnsi" w:cstheme="minorHAnsi"/>
          <w:color w:val="2D2D2D"/>
          <w:sz w:val="20"/>
          <w:szCs w:val="20"/>
        </w:rPr>
        <w:t xml:space="preserve">. </w:t>
      </w:r>
      <w:r w:rsidRPr="001E2E1D">
        <w:rPr>
          <w:rFonts w:asciiTheme="minorHAnsi" w:hAnsiTheme="minorHAnsi" w:cstheme="minorHAnsi"/>
          <w:color w:val="2D2D2D"/>
          <w:sz w:val="20"/>
          <w:szCs w:val="20"/>
        </w:rPr>
        <w:t>Contribute to high-level strategic decisions and participate in ad-hoc whiteboarding sessions.</w:t>
      </w:r>
    </w:p>
    <w:p w14:paraId="52CAAAF2" w14:textId="1CDA4A9A" w:rsidR="006259EA" w:rsidRPr="001E2E1D" w:rsidRDefault="00FB2ADC" w:rsidP="006259EA">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t xml:space="preserve">Use, maintain, and expand </w:t>
      </w:r>
      <w:r w:rsidR="006410F9" w:rsidRPr="001E2E1D">
        <w:rPr>
          <w:rFonts w:asciiTheme="minorHAnsi" w:hAnsiTheme="minorHAnsi" w:cstheme="minorHAnsi"/>
          <w:color w:val="2D2D2D"/>
          <w:sz w:val="20"/>
          <w:szCs w:val="20"/>
        </w:rPr>
        <w:t>UX/UI standard</w:t>
      </w:r>
      <w:r w:rsidRPr="001E2E1D">
        <w:rPr>
          <w:rFonts w:asciiTheme="minorHAnsi" w:hAnsiTheme="minorHAnsi" w:cstheme="minorHAnsi"/>
          <w:color w:val="2D2D2D"/>
          <w:sz w:val="20"/>
          <w:szCs w:val="20"/>
        </w:rPr>
        <w:t xml:space="preserve"> </w:t>
      </w:r>
      <w:r w:rsidR="006410F9" w:rsidRPr="001E2E1D">
        <w:rPr>
          <w:rFonts w:asciiTheme="minorHAnsi" w:hAnsiTheme="minorHAnsi" w:cstheme="minorHAnsi"/>
          <w:color w:val="2D2D2D"/>
          <w:sz w:val="20"/>
          <w:szCs w:val="20"/>
        </w:rPr>
        <w:t xml:space="preserve">document </w:t>
      </w:r>
      <w:r w:rsidRPr="001E2E1D">
        <w:rPr>
          <w:rFonts w:asciiTheme="minorHAnsi" w:hAnsiTheme="minorHAnsi" w:cstheme="minorHAnsi"/>
          <w:color w:val="2D2D2D"/>
          <w:sz w:val="20"/>
          <w:szCs w:val="20"/>
        </w:rPr>
        <w:t xml:space="preserve">that delivers a consistent and on-brand experience throughout all of </w:t>
      </w:r>
      <w:r w:rsidR="006410F9" w:rsidRPr="001E2E1D">
        <w:rPr>
          <w:rFonts w:asciiTheme="minorHAnsi" w:hAnsiTheme="minorHAnsi" w:cstheme="minorHAnsi"/>
          <w:color w:val="2D2D2D"/>
          <w:sz w:val="20"/>
          <w:szCs w:val="20"/>
        </w:rPr>
        <w:t>client’s</w:t>
      </w:r>
      <w:r w:rsidRPr="001E2E1D">
        <w:rPr>
          <w:rFonts w:asciiTheme="minorHAnsi" w:hAnsiTheme="minorHAnsi" w:cstheme="minorHAnsi"/>
          <w:color w:val="2D2D2D"/>
          <w:sz w:val="20"/>
          <w:szCs w:val="20"/>
        </w:rPr>
        <w:t xml:space="preserve"> digital experiences, both website and mobile apps</w:t>
      </w:r>
      <w:r w:rsidR="006259EA" w:rsidRPr="001E2E1D">
        <w:rPr>
          <w:rFonts w:asciiTheme="minorHAnsi" w:hAnsiTheme="minorHAnsi" w:cstheme="minorHAnsi"/>
          <w:color w:val="2D2D2D"/>
          <w:sz w:val="20"/>
          <w:szCs w:val="20"/>
        </w:rPr>
        <w:t xml:space="preserve">. </w:t>
      </w:r>
    </w:p>
    <w:p w14:paraId="09A230F7" w14:textId="67B68FC9" w:rsidR="006259EA" w:rsidRPr="001E2E1D" w:rsidRDefault="00E85E46" w:rsidP="006259EA">
      <w:pPr>
        <w:numPr>
          <w:ilvl w:val="0"/>
          <w:numId w:val="20"/>
        </w:numPr>
        <w:spacing w:before="100" w:beforeAutospacing="1" w:after="100" w:afterAutospacing="1"/>
        <w:rPr>
          <w:rStyle w:val="apple-converted-space"/>
          <w:rFonts w:asciiTheme="minorHAnsi" w:hAnsiTheme="minorHAnsi" w:cstheme="minorHAnsi"/>
          <w:color w:val="2D2D2D"/>
          <w:sz w:val="20"/>
          <w:szCs w:val="20"/>
        </w:rPr>
      </w:pPr>
      <w:r w:rsidRPr="001E2E1D">
        <w:rPr>
          <w:rFonts w:asciiTheme="minorHAnsi" w:hAnsiTheme="minorHAnsi" w:cstheme="minorHAnsi"/>
          <w:color w:val="2D2D2D"/>
          <w:sz w:val="20"/>
          <w:szCs w:val="20"/>
          <w:shd w:val="clear" w:color="auto" w:fill="FFFFFF"/>
        </w:rPr>
        <w:t xml:space="preserve">Execute visual, information, interaction, and service design elements of the initiative that meets business and customer needs and delights customers. Communicate the initiative and product to others (Business Partners) through user journeys, storyboards, prototypes, wireframes, and </w:t>
      </w:r>
      <w:r w:rsidR="006259EA" w:rsidRPr="001E2E1D">
        <w:rPr>
          <w:rFonts w:asciiTheme="minorHAnsi" w:hAnsiTheme="minorHAnsi" w:cstheme="minorHAnsi"/>
          <w:color w:val="2D2D2D"/>
          <w:sz w:val="20"/>
          <w:szCs w:val="20"/>
          <w:shd w:val="clear" w:color="auto" w:fill="FFFFFF"/>
        </w:rPr>
        <w:t xml:space="preserve">biweekly </w:t>
      </w:r>
      <w:r w:rsidR="006410F9" w:rsidRPr="001E2E1D">
        <w:rPr>
          <w:rFonts w:asciiTheme="minorHAnsi" w:hAnsiTheme="minorHAnsi" w:cstheme="minorHAnsi"/>
          <w:color w:val="2D2D2D"/>
          <w:sz w:val="20"/>
          <w:szCs w:val="20"/>
          <w:shd w:val="clear" w:color="auto" w:fill="FFFFFF"/>
        </w:rPr>
        <w:t>brown bags</w:t>
      </w:r>
      <w:r w:rsidRPr="001E2E1D">
        <w:rPr>
          <w:rFonts w:asciiTheme="minorHAnsi" w:hAnsiTheme="minorHAnsi" w:cstheme="minorHAnsi"/>
          <w:color w:val="2D2D2D"/>
          <w:sz w:val="20"/>
          <w:szCs w:val="20"/>
          <w:shd w:val="clear" w:color="auto" w:fill="FFFFFF"/>
        </w:rPr>
        <w:t>.</w:t>
      </w:r>
      <w:r w:rsidRPr="001E2E1D">
        <w:rPr>
          <w:rStyle w:val="apple-converted-space"/>
          <w:rFonts w:asciiTheme="minorHAnsi" w:hAnsiTheme="minorHAnsi" w:cstheme="minorHAnsi"/>
          <w:color w:val="2D2D2D"/>
          <w:sz w:val="20"/>
          <w:szCs w:val="20"/>
          <w:shd w:val="clear" w:color="auto" w:fill="FFFFFF"/>
        </w:rPr>
        <w:t> </w:t>
      </w:r>
    </w:p>
    <w:p w14:paraId="1F250EA7" w14:textId="77777777" w:rsidR="006259EA" w:rsidRPr="001E2E1D" w:rsidRDefault="006259EA" w:rsidP="006259EA">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t>Work closely the functional team to determine feasibility of requirements and collaborate on design ideas and improvements.</w:t>
      </w:r>
    </w:p>
    <w:p w14:paraId="5E7C1998" w14:textId="356F3343" w:rsidR="006259EA" w:rsidRPr="001E2E1D" w:rsidRDefault="006259EA" w:rsidP="006259EA">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rPr>
        <w:lastRenderedPageBreak/>
        <w:t>Ensure product quality and timeliness of work, providing advice and guidance, resolving problems to meet objectives, and providing periodic performance reports.</w:t>
      </w:r>
    </w:p>
    <w:p w14:paraId="43B68F3F" w14:textId="77777777" w:rsidR="00AA2526" w:rsidRPr="001E2E1D" w:rsidRDefault="00E85E46" w:rsidP="006259EA">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shd w:val="clear" w:color="auto" w:fill="FFFFFF"/>
        </w:rPr>
        <w:t xml:space="preserve">Conduct research studies and present findings that will inform improvements in the customer experience. </w:t>
      </w:r>
      <w:r w:rsidR="006259EA" w:rsidRPr="001E2E1D">
        <w:rPr>
          <w:rFonts w:asciiTheme="minorHAnsi" w:hAnsiTheme="minorHAnsi" w:cstheme="minorHAnsi"/>
          <w:color w:val="2D2D2D"/>
          <w:sz w:val="20"/>
          <w:szCs w:val="20"/>
          <w:shd w:val="clear" w:color="auto" w:fill="FFFFFF"/>
        </w:rPr>
        <w:t>Add to and contribute to</w:t>
      </w:r>
      <w:r w:rsidRPr="001E2E1D">
        <w:rPr>
          <w:rFonts w:asciiTheme="minorHAnsi" w:hAnsiTheme="minorHAnsi" w:cstheme="minorHAnsi"/>
          <w:color w:val="2D2D2D"/>
          <w:sz w:val="20"/>
          <w:szCs w:val="20"/>
          <w:shd w:val="clear" w:color="auto" w:fill="FFFFFF"/>
        </w:rPr>
        <w:t xml:space="preserve"> establish research methods and strategies.</w:t>
      </w:r>
    </w:p>
    <w:p w14:paraId="6BF15F1B" w14:textId="01D4D581" w:rsidR="0086367B" w:rsidRPr="001E2E1D" w:rsidRDefault="00AA2526" w:rsidP="006259EA">
      <w:pPr>
        <w:numPr>
          <w:ilvl w:val="0"/>
          <w:numId w:val="20"/>
        </w:numPr>
        <w:spacing w:before="100" w:beforeAutospacing="1" w:after="100" w:afterAutospacing="1"/>
        <w:rPr>
          <w:rFonts w:asciiTheme="minorHAnsi" w:hAnsiTheme="minorHAnsi" w:cstheme="minorHAnsi"/>
          <w:color w:val="2D2D2D"/>
          <w:sz w:val="20"/>
          <w:szCs w:val="20"/>
        </w:rPr>
      </w:pPr>
      <w:r w:rsidRPr="001E2E1D">
        <w:rPr>
          <w:rFonts w:asciiTheme="minorHAnsi" w:hAnsiTheme="minorHAnsi" w:cstheme="minorHAnsi"/>
          <w:color w:val="2D2D2D"/>
          <w:sz w:val="20"/>
          <w:szCs w:val="20"/>
          <w:shd w:val="clear" w:color="auto" w:fill="FFFFFF"/>
        </w:rPr>
        <w:t xml:space="preserve">Address all updates and training tutorials to all contracting and client employees. </w:t>
      </w:r>
      <w:r w:rsidR="0056612B" w:rsidRPr="001E2E1D">
        <w:rPr>
          <w:rFonts w:asciiTheme="minorHAnsi" w:hAnsiTheme="minorHAnsi" w:cstheme="minorHAnsi"/>
          <w:color w:val="2D2D2D"/>
          <w:sz w:val="20"/>
          <w:szCs w:val="20"/>
          <w:shd w:val="clear" w:color="auto" w:fill="FFFFFF"/>
        </w:rPr>
        <w:t>Strategize d</w:t>
      </w:r>
      <w:r w:rsidR="00565A89" w:rsidRPr="001E2E1D">
        <w:rPr>
          <w:rFonts w:asciiTheme="minorHAnsi" w:hAnsiTheme="minorHAnsi" w:cstheme="minorHAnsi"/>
          <w:color w:val="2D2D2D"/>
          <w:sz w:val="20"/>
          <w:szCs w:val="20"/>
          <w:shd w:val="clear" w:color="auto" w:fill="FFFFFF"/>
        </w:rPr>
        <w:t>elivery</w:t>
      </w:r>
      <w:r w:rsidRPr="001E2E1D">
        <w:rPr>
          <w:rFonts w:asciiTheme="minorHAnsi" w:hAnsiTheme="minorHAnsi" w:cstheme="minorHAnsi"/>
          <w:color w:val="2D2D2D"/>
          <w:sz w:val="20"/>
          <w:szCs w:val="20"/>
          <w:shd w:val="clear" w:color="auto" w:fill="FFFFFF"/>
        </w:rPr>
        <w:t xml:space="preserve"> of communication based upon</w:t>
      </w:r>
      <w:r w:rsidR="00565A89" w:rsidRPr="001E2E1D">
        <w:rPr>
          <w:rFonts w:asciiTheme="minorHAnsi" w:hAnsiTheme="minorHAnsi" w:cstheme="minorHAnsi"/>
          <w:color w:val="2D2D2D"/>
          <w:sz w:val="20"/>
          <w:szCs w:val="20"/>
          <w:shd w:val="clear" w:color="auto" w:fill="FFFFFF"/>
        </w:rPr>
        <w:t xml:space="preserve"> </w:t>
      </w:r>
      <w:r w:rsidR="0056612B" w:rsidRPr="001E2E1D">
        <w:rPr>
          <w:rFonts w:asciiTheme="minorHAnsi" w:hAnsiTheme="minorHAnsi" w:cstheme="minorHAnsi"/>
          <w:color w:val="2D2D2D"/>
          <w:sz w:val="20"/>
          <w:szCs w:val="20"/>
          <w:shd w:val="clear" w:color="auto" w:fill="FFFFFF"/>
        </w:rPr>
        <w:t>customer.</w:t>
      </w:r>
      <w:r w:rsidRPr="001E2E1D">
        <w:rPr>
          <w:rFonts w:asciiTheme="minorHAnsi" w:hAnsiTheme="minorHAnsi" w:cstheme="minorHAnsi"/>
          <w:color w:val="2D2D2D"/>
          <w:sz w:val="20"/>
          <w:szCs w:val="20"/>
          <w:shd w:val="clear" w:color="auto" w:fill="FFFFFF"/>
        </w:rPr>
        <w:t xml:space="preserve"> </w:t>
      </w:r>
      <w:r w:rsidR="00E85E46" w:rsidRPr="001E2E1D">
        <w:rPr>
          <w:rStyle w:val="apple-converted-space"/>
          <w:rFonts w:asciiTheme="minorHAnsi" w:hAnsiTheme="minorHAnsi" w:cstheme="minorHAnsi"/>
          <w:color w:val="2D2D2D"/>
          <w:sz w:val="20"/>
          <w:szCs w:val="20"/>
          <w:shd w:val="clear" w:color="auto" w:fill="FFFFFF"/>
        </w:rPr>
        <w:t> </w:t>
      </w:r>
    </w:p>
    <w:p w14:paraId="421D083A" w14:textId="4C8A6992" w:rsidR="00614A03" w:rsidRPr="001E2E1D" w:rsidRDefault="00614A03" w:rsidP="00614A03">
      <w:pPr>
        <w:tabs>
          <w:tab w:val="right" w:pos="10080"/>
        </w:tabs>
        <w:rPr>
          <w:rFonts w:asciiTheme="minorHAnsi" w:hAnsiTheme="minorHAnsi" w:cstheme="minorHAnsi"/>
          <w:b/>
          <w:sz w:val="20"/>
          <w:szCs w:val="20"/>
        </w:rPr>
      </w:pPr>
      <w:r w:rsidRPr="001E2E1D">
        <w:rPr>
          <w:rFonts w:asciiTheme="minorHAnsi" w:hAnsiTheme="minorHAnsi" w:cstheme="minorHAnsi"/>
          <w:b/>
          <w:sz w:val="20"/>
          <w:szCs w:val="20"/>
        </w:rPr>
        <w:t>US Department of State – Foreign Service Institute</w:t>
      </w:r>
      <w:r w:rsidRPr="001E2E1D">
        <w:rPr>
          <w:rFonts w:asciiTheme="minorHAnsi" w:hAnsiTheme="minorHAnsi" w:cstheme="minorHAnsi"/>
          <w:sz w:val="20"/>
          <w:szCs w:val="20"/>
        </w:rPr>
        <w:t xml:space="preserve"> Arlington, VA </w:t>
      </w:r>
      <w:r w:rsidRPr="001E2E1D">
        <w:rPr>
          <w:rFonts w:asciiTheme="minorHAnsi" w:hAnsiTheme="minorHAnsi" w:cstheme="minorHAnsi"/>
          <w:sz w:val="20"/>
          <w:szCs w:val="20"/>
        </w:rPr>
        <w:tab/>
      </w:r>
      <w:r w:rsidRPr="001E2E1D">
        <w:rPr>
          <w:rFonts w:asciiTheme="minorHAnsi" w:hAnsiTheme="minorHAnsi" w:cstheme="minorHAnsi"/>
          <w:b/>
          <w:sz w:val="20"/>
          <w:szCs w:val="20"/>
        </w:rPr>
        <w:t>2019</w:t>
      </w:r>
    </w:p>
    <w:p w14:paraId="6ED174EE" w14:textId="77777777" w:rsidR="00614A03"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Multi Media Specialist III</w:t>
      </w:r>
    </w:p>
    <w:p w14:paraId="6461F5F0" w14:textId="1692CA0C"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 xml:space="preserve">Provide new trends in graphical UX/UI design and content graphics with animation illustrations for </w:t>
      </w:r>
      <w:r w:rsidR="001A6829" w:rsidRPr="001E2E1D">
        <w:rPr>
          <w:rFonts w:asciiTheme="minorHAnsi" w:hAnsiTheme="minorHAnsi" w:cstheme="minorHAnsi"/>
          <w:sz w:val="20"/>
          <w:szCs w:val="20"/>
        </w:rPr>
        <w:t>worldwide</w:t>
      </w:r>
      <w:r w:rsidRPr="001E2E1D">
        <w:rPr>
          <w:rFonts w:asciiTheme="minorHAnsi" w:hAnsiTheme="minorHAnsi" w:cstheme="minorHAnsi"/>
          <w:sz w:val="20"/>
          <w:szCs w:val="20"/>
        </w:rPr>
        <w:t xml:space="preserve"> online distribution of course modules taken by all foreign service officers, diplomats, ambassadors and </w:t>
      </w:r>
      <w:r w:rsidR="001A6829" w:rsidRPr="001E2E1D">
        <w:rPr>
          <w:rFonts w:asciiTheme="minorHAnsi" w:hAnsiTheme="minorHAnsi" w:cstheme="minorHAnsi"/>
          <w:sz w:val="20"/>
          <w:szCs w:val="20"/>
        </w:rPr>
        <w:t>worldwide</w:t>
      </w:r>
      <w:r w:rsidRPr="001E2E1D">
        <w:rPr>
          <w:rFonts w:asciiTheme="minorHAnsi" w:hAnsiTheme="minorHAnsi" w:cstheme="minorHAnsi"/>
          <w:sz w:val="20"/>
          <w:szCs w:val="20"/>
        </w:rPr>
        <w:t xml:space="preserve"> US consults and Embassy staff while developing course graphic design elements</w:t>
      </w:r>
    </w:p>
    <w:p w14:paraId="1D24D793" w14:textId="3D4CAB1F"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Work with and drive online UX solutions to drive better learning methodology with existing courses for the Distance Learning Division of FSI</w:t>
      </w:r>
    </w:p>
    <w:p w14:paraId="296EDEA5" w14:textId="793EA886"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 xml:space="preserve">Sketch both on paper and white boards to brainstorm and conceptualize innovative solutions, create user experience specifications, workflows and mockups, storyboards and </w:t>
      </w:r>
      <w:r w:rsidR="001A6829" w:rsidRPr="001E2E1D">
        <w:rPr>
          <w:rFonts w:asciiTheme="minorHAnsi" w:hAnsiTheme="minorHAnsi" w:cstheme="minorHAnsi"/>
          <w:sz w:val="20"/>
          <w:szCs w:val="20"/>
        </w:rPr>
        <w:t>style guides</w:t>
      </w:r>
      <w:r w:rsidRPr="001E2E1D">
        <w:rPr>
          <w:rFonts w:asciiTheme="minorHAnsi" w:hAnsiTheme="minorHAnsi" w:cstheme="minorHAnsi"/>
          <w:sz w:val="20"/>
          <w:szCs w:val="20"/>
        </w:rPr>
        <w:t>, and presenting final concepts to State Department Clients</w:t>
      </w:r>
    </w:p>
    <w:p w14:paraId="240366B2" w14:textId="77777777"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Conduct and review research strategy (group, solos, focus groups, big data analytics for user interviews, surveys and usability studies with research team</w:t>
      </w:r>
    </w:p>
    <w:p w14:paraId="1D603B48" w14:textId="318775B5"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Build personas, user journey map, empathy maps that are board member presentable</w:t>
      </w:r>
    </w:p>
    <w:p w14:paraId="0FCEFCBF" w14:textId="60A626C8"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Lead UX team on Information Architect, and taxonomies, navigation schemas, search schemas and site map development while conforming to requirements of the American with disabilities Act (Section 508)</w:t>
      </w:r>
    </w:p>
    <w:p w14:paraId="46E82845" w14:textId="77777777"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Experience on web analytics and feedback data to inform infrastructure changes and design</w:t>
      </w:r>
    </w:p>
    <w:p w14:paraId="498DECE5" w14:textId="77777777"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Utilize skill sets to elevate Interaction Design, interaction modeling, and mental modeling</w:t>
      </w:r>
    </w:p>
    <w:p w14:paraId="5800E090" w14:textId="296DD268"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 xml:space="preserve">Create user scenarios, user flow, low fidelity and </w:t>
      </w:r>
      <w:r w:rsidR="001A6829" w:rsidRPr="001E2E1D">
        <w:rPr>
          <w:rFonts w:asciiTheme="minorHAnsi" w:hAnsiTheme="minorHAnsi" w:cstheme="minorHAnsi"/>
          <w:sz w:val="20"/>
          <w:szCs w:val="20"/>
        </w:rPr>
        <w:t>high-fidelity</w:t>
      </w:r>
      <w:r w:rsidRPr="001E2E1D">
        <w:rPr>
          <w:rFonts w:asciiTheme="minorHAnsi" w:hAnsiTheme="minorHAnsi" w:cstheme="minorHAnsi"/>
          <w:sz w:val="20"/>
          <w:szCs w:val="20"/>
        </w:rPr>
        <w:t xml:space="preserve"> wireframes</w:t>
      </w:r>
    </w:p>
    <w:p w14:paraId="34B3C65C" w14:textId="60EF71E3"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Experience designing web apps and mobile solutions for enterprise platforms, while conducting usability test - usability test script, method, collect feedback and design improvement recommendations</w:t>
      </w:r>
    </w:p>
    <w:p w14:paraId="6FCD8D49" w14:textId="6A934719"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Advanced knowledge of wireframing and/or prototyping tools and methodologies; build sitemaps, user journey maps and future journey maps through Adobe XD, Axure, Invision, InDesign, and Sketch</w:t>
      </w:r>
    </w:p>
    <w:p w14:paraId="1A031A32" w14:textId="3D071A7C" w:rsidR="00614A03" w:rsidRPr="001E2E1D" w:rsidRDefault="00614A03" w:rsidP="00614A03">
      <w:pPr>
        <w:pStyle w:val="ListParagraph"/>
        <w:numPr>
          <w:ilvl w:val="0"/>
          <w:numId w:val="20"/>
        </w:numPr>
        <w:rPr>
          <w:rFonts w:asciiTheme="minorHAnsi" w:hAnsiTheme="minorHAnsi" w:cstheme="minorHAnsi"/>
          <w:sz w:val="20"/>
          <w:szCs w:val="20"/>
        </w:rPr>
      </w:pPr>
      <w:r w:rsidRPr="001E2E1D">
        <w:rPr>
          <w:rFonts w:asciiTheme="minorHAnsi" w:hAnsiTheme="minorHAnsi" w:cstheme="minorHAnsi"/>
          <w:sz w:val="20"/>
          <w:szCs w:val="20"/>
        </w:rPr>
        <w:t>Lead new branding of the Stephen B. Low Information Center Library at FSI, branding materials consisted welcome signs, bookcase end stacks, murals, window displays, digital media board</w:t>
      </w:r>
    </w:p>
    <w:p w14:paraId="10483AE3" w14:textId="77777777" w:rsidR="00614A03" w:rsidRPr="001E2E1D" w:rsidRDefault="00614A03" w:rsidP="00614A03">
      <w:pPr>
        <w:rPr>
          <w:rFonts w:asciiTheme="minorHAnsi" w:hAnsiTheme="minorHAnsi" w:cstheme="minorHAnsi"/>
          <w:sz w:val="20"/>
          <w:szCs w:val="20"/>
        </w:rPr>
      </w:pPr>
    </w:p>
    <w:p w14:paraId="3E07D46E" w14:textId="118F8A49" w:rsidR="00614A03" w:rsidRPr="001E2E1D" w:rsidRDefault="00614A03" w:rsidP="00614A03">
      <w:pPr>
        <w:tabs>
          <w:tab w:val="right" w:pos="10080"/>
        </w:tabs>
        <w:rPr>
          <w:rFonts w:asciiTheme="minorHAnsi" w:hAnsiTheme="minorHAnsi" w:cstheme="minorHAnsi"/>
          <w:b/>
          <w:sz w:val="20"/>
          <w:szCs w:val="20"/>
        </w:rPr>
      </w:pPr>
      <w:r w:rsidRPr="001E2E1D">
        <w:rPr>
          <w:rFonts w:asciiTheme="minorHAnsi" w:hAnsiTheme="minorHAnsi" w:cstheme="minorHAnsi"/>
          <w:b/>
          <w:sz w:val="20"/>
          <w:szCs w:val="20"/>
        </w:rPr>
        <w:t>Divine Mercy University</w:t>
      </w:r>
      <w:r w:rsidRPr="001E2E1D">
        <w:rPr>
          <w:rFonts w:asciiTheme="minorHAnsi" w:hAnsiTheme="minorHAnsi" w:cstheme="minorHAnsi"/>
          <w:sz w:val="20"/>
          <w:szCs w:val="20"/>
        </w:rPr>
        <w:t xml:space="preserve"> Arlington, VA </w:t>
      </w:r>
      <w:r w:rsidRPr="001E2E1D">
        <w:rPr>
          <w:rFonts w:asciiTheme="minorHAnsi" w:hAnsiTheme="minorHAnsi" w:cstheme="minorHAnsi"/>
          <w:sz w:val="20"/>
          <w:szCs w:val="20"/>
        </w:rPr>
        <w:tab/>
      </w:r>
      <w:r w:rsidRPr="001E2E1D">
        <w:rPr>
          <w:rFonts w:asciiTheme="minorHAnsi" w:hAnsiTheme="minorHAnsi" w:cstheme="minorHAnsi"/>
          <w:b/>
          <w:sz w:val="20"/>
          <w:szCs w:val="20"/>
        </w:rPr>
        <w:t>2017 - 2019</w:t>
      </w:r>
    </w:p>
    <w:p w14:paraId="4D6D621E" w14:textId="77777777" w:rsidR="00614A03"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Director of Creative Services</w:t>
      </w:r>
    </w:p>
    <w:p w14:paraId="26F1D559" w14:textId="77777777"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Provided short- and long-range planning; design and manage marketing, traditional and social media-based national and global communication campaigns</w:t>
      </w:r>
    </w:p>
    <w:p w14:paraId="7859F0C9" w14:textId="0B9B1F1D"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Supervised three marketing direct reports and five admissions representatives</w:t>
      </w:r>
    </w:p>
    <w:p w14:paraId="0567EB0D" w14:textId="77777777"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Planned and directed all company marketing and communication-related campaigns</w:t>
      </w:r>
    </w:p>
    <w:p w14:paraId="4827E982" w14:textId="537654AE"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 xml:space="preserve">225 campaigns launched </w:t>
      </w:r>
      <w:r w:rsidR="0086367B" w:rsidRPr="001E2E1D">
        <w:rPr>
          <w:rFonts w:asciiTheme="minorHAnsi" w:hAnsiTheme="minorHAnsi" w:cstheme="minorHAnsi"/>
          <w:sz w:val="20"/>
          <w:szCs w:val="20"/>
        </w:rPr>
        <w:t>in 18 months</w:t>
      </w:r>
      <w:r w:rsidRPr="001E2E1D">
        <w:rPr>
          <w:rFonts w:asciiTheme="minorHAnsi" w:hAnsiTheme="minorHAnsi" w:cstheme="minorHAnsi"/>
          <w:sz w:val="20"/>
          <w:szCs w:val="20"/>
        </w:rPr>
        <w:t xml:space="preserve"> with 28% open rate with 11% click </w:t>
      </w:r>
      <w:r w:rsidR="0086367B" w:rsidRPr="001E2E1D">
        <w:rPr>
          <w:rFonts w:asciiTheme="minorHAnsi" w:hAnsiTheme="minorHAnsi" w:cstheme="minorHAnsi"/>
          <w:sz w:val="20"/>
          <w:szCs w:val="20"/>
        </w:rPr>
        <w:t xml:space="preserve">through </w:t>
      </w:r>
      <w:r w:rsidRPr="001E2E1D">
        <w:rPr>
          <w:rFonts w:asciiTheme="minorHAnsi" w:hAnsiTheme="minorHAnsi" w:cstheme="minorHAnsi"/>
          <w:sz w:val="20"/>
          <w:szCs w:val="20"/>
        </w:rPr>
        <w:t>rate</w:t>
      </w:r>
    </w:p>
    <w:p w14:paraId="2D7751B2" w14:textId="67A88CA1"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35% increase in leads monthly by implementing new local, national, international marketing campaigns</w:t>
      </w:r>
    </w:p>
    <w:p w14:paraId="5585EB1C" w14:textId="52FDF8D1"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Processed data/analytics to optimize project and program performance; manage annual $950K marketing budget</w:t>
      </w:r>
    </w:p>
    <w:p w14:paraId="5437A667" w14:textId="156F94B0" w:rsidR="00614A03" w:rsidRPr="001E2E1D" w:rsidRDefault="00614A03" w:rsidP="001A6829">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Controlled multiple areas of creative, brand, and connected vendor relations; form professional relationships with</w:t>
      </w:r>
      <w:r w:rsidR="001A6829" w:rsidRPr="001E2E1D">
        <w:rPr>
          <w:rFonts w:asciiTheme="minorHAnsi" w:hAnsiTheme="minorHAnsi" w:cstheme="minorHAnsi"/>
          <w:sz w:val="20"/>
          <w:szCs w:val="20"/>
        </w:rPr>
        <w:t xml:space="preserve"> </w:t>
      </w:r>
      <w:r w:rsidRPr="001E2E1D">
        <w:rPr>
          <w:rFonts w:asciiTheme="minorHAnsi" w:hAnsiTheme="minorHAnsi" w:cstheme="minorHAnsi"/>
          <w:sz w:val="20"/>
          <w:szCs w:val="20"/>
        </w:rPr>
        <w:t>38 vendors to properly manage Other Direct Costs (ODCs) for creative programs</w:t>
      </w:r>
    </w:p>
    <w:p w14:paraId="75F7AE68" w14:textId="77BD7C13"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 xml:space="preserve">Improved website traffic by 18% through conducting user journey maps, interviews - creating personas elevating </w:t>
      </w:r>
      <w:proofErr w:type="spellStart"/>
      <w:r w:rsidRPr="001E2E1D">
        <w:rPr>
          <w:rFonts w:asciiTheme="minorHAnsi" w:hAnsiTheme="minorHAnsi" w:cstheme="minorHAnsi"/>
          <w:sz w:val="20"/>
          <w:szCs w:val="20"/>
        </w:rPr>
        <w:t>UX</w:t>
      </w:r>
      <w:proofErr w:type="spellEnd"/>
      <w:r w:rsidR="00D436E8" w:rsidRPr="001E2E1D">
        <w:rPr>
          <w:rFonts w:asciiTheme="minorHAnsi" w:hAnsiTheme="minorHAnsi" w:cstheme="minorHAnsi"/>
          <w:sz w:val="20"/>
          <w:szCs w:val="20"/>
        </w:rPr>
        <w:t>/UI</w:t>
      </w:r>
      <w:r w:rsidRPr="001E2E1D">
        <w:rPr>
          <w:rFonts w:asciiTheme="minorHAnsi" w:hAnsiTheme="minorHAnsi" w:cstheme="minorHAnsi"/>
          <w:sz w:val="20"/>
          <w:szCs w:val="20"/>
        </w:rPr>
        <w:t xml:space="preserve"> design and through highlighting fields of study and programs in tactically placed </w:t>
      </w:r>
      <w:r w:rsidR="00D436E8" w:rsidRPr="001E2E1D">
        <w:rPr>
          <w:rFonts w:asciiTheme="minorHAnsi" w:hAnsiTheme="minorHAnsi" w:cstheme="minorHAnsi"/>
          <w:sz w:val="20"/>
          <w:szCs w:val="20"/>
        </w:rPr>
        <w:t>surveys</w:t>
      </w:r>
      <w:r w:rsidRPr="001E2E1D">
        <w:rPr>
          <w:rFonts w:asciiTheme="minorHAnsi" w:hAnsiTheme="minorHAnsi" w:cstheme="minorHAnsi"/>
          <w:sz w:val="20"/>
          <w:szCs w:val="20"/>
        </w:rPr>
        <w:t xml:space="preserve"> in social media settings</w:t>
      </w:r>
    </w:p>
    <w:p w14:paraId="62740828" w14:textId="77777777" w:rsidR="006442A1" w:rsidRDefault="00D436E8"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 xml:space="preserve">Converted CRM Systems from </w:t>
      </w:r>
      <w:proofErr w:type="spellStart"/>
      <w:r w:rsidRPr="001E2E1D">
        <w:rPr>
          <w:rFonts w:asciiTheme="minorHAnsi" w:hAnsiTheme="minorHAnsi" w:cstheme="minorHAnsi"/>
          <w:sz w:val="20"/>
          <w:szCs w:val="20"/>
        </w:rPr>
        <w:t>InfusionSoft</w:t>
      </w:r>
      <w:proofErr w:type="spellEnd"/>
      <w:r w:rsidRPr="001E2E1D">
        <w:rPr>
          <w:rFonts w:asciiTheme="minorHAnsi" w:hAnsiTheme="minorHAnsi" w:cstheme="minorHAnsi"/>
          <w:sz w:val="20"/>
          <w:szCs w:val="20"/>
        </w:rPr>
        <w:t xml:space="preserve"> to Salesforce Lighting. </w:t>
      </w:r>
    </w:p>
    <w:p w14:paraId="0B14D1EC" w14:textId="653961B9" w:rsidR="00F774A3" w:rsidRDefault="006442A1" w:rsidP="00614A0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Created customer journey maps, </w:t>
      </w:r>
      <w:proofErr w:type="spellStart"/>
      <w:r>
        <w:rPr>
          <w:rFonts w:asciiTheme="minorHAnsi" w:hAnsiTheme="minorHAnsi" w:cstheme="minorHAnsi"/>
          <w:sz w:val="20"/>
          <w:szCs w:val="20"/>
        </w:rPr>
        <w:t>wireflows</w:t>
      </w:r>
      <w:proofErr w:type="spellEnd"/>
      <w:r>
        <w:rPr>
          <w:rFonts w:asciiTheme="minorHAnsi" w:hAnsiTheme="minorHAnsi" w:cstheme="minorHAnsi"/>
          <w:sz w:val="20"/>
          <w:szCs w:val="20"/>
        </w:rPr>
        <w:t xml:space="preserve">, </w:t>
      </w:r>
      <w:r w:rsidR="00F774A3">
        <w:rPr>
          <w:rFonts w:asciiTheme="minorHAnsi" w:hAnsiTheme="minorHAnsi" w:cstheme="minorHAnsi"/>
          <w:sz w:val="20"/>
          <w:szCs w:val="20"/>
        </w:rPr>
        <w:t xml:space="preserve">and </w:t>
      </w:r>
      <w:r>
        <w:rPr>
          <w:rFonts w:asciiTheme="minorHAnsi" w:hAnsiTheme="minorHAnsi" w:cstheme="minorHAnsi"/>
          <w:sz w:val="20"/>
          <w:szCs w:val="20"/>
        </w:rPr>
        <w:t>wireframes</w:t>
      </w:r>
      <w:r w:rsidR="00F774A3">
        <w:rPr>
          <w:rFonts w:asciiTheme="minorHAnsi" w:hAnsiTheme="minorHAnsi" w:cstheme="minorHAnsi"/>
          <w:sz w:val="20"/>
          <w:szCs w:val="20"/>
        </w:rPr>
        <w:t xml:space="preserve"> to Third-Party vendor for Salesforce design implementations.</w:t>
      </w:r>
      <w:r w:rsidR="00D436E8" w:rsidRPr="001E2E1D">
        <w:rPr>
          <w:rFonts w:asciiTheme="minorHAnsi" w:hAnsiTheme="minorHAnsi" w:cstheme="minorHAnsi"/>
          <w:sz w:val="20"/>
          <w:szCs w:val="20"/>
        </w:rPr>
        <w:t xml:space="preserve"> </w:t>
      </w:r>
    </w:p>
    <w:p w14:paraId="4EA63079" w14:textId="26DD1900" w:rsidR="00D436E8" w:rsidRPr="001E2E1D" w:rsidRDefault="00F774A3" w:rsidP="00614A0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Conducted competitive analysis </w:t>
      </w:r>
      <w:r w:rsidR="00D436E8" w:rsidRPr="001E2E1D">
        <w:rPr>
          <w:rFonts w:asciiTheme="minorHAnsi" w:hAnsiTheme="minorHAnsi" w:cstheme="minorHAnsi"/>
          <w:sz w:val="20"/>
          <w:szCs w:val="20"/>
        </w:rPr>
        <w:t xml:space="preserve">on best CRM system for the university, provided </w:t>
      </w:r>
      <w:proofErr w:type="spellStart"/>
      <w:r w:rsidR="00D436E8" w:rsidRPr="001E2E1D">
        <w:rPr>
          <w:rFonts w:asciiTheme="minorHAnsi" w:hAnsiTheme="minorHAnsi" w:cstheme="minorHAnsi"/>
          <w:sz w:val="20"/>
          <w:szCs w:val="20"/>
        </w:rPr>
        <w:t>UX</w:t>
      </w:r>
      <w:proofErr w:type="spellEnd"/>
      <w:r w:rsidR="00D436E8" w:rsidRPr="001E2E1D">
        <w:rPr>
          <w:rFonts w:asciiTheme="minorHAnsi" w:hAnsiTheme="minorHAnsi" w:cstheme="minorHAnsi"/>
          <w:sz w:val="20"/>
          <w:szCs w:val="20"/>
        </w:rPr>
        <w:t xml:space="preserve"> design comparative analysis, user personas, </w:t>
      </w:r>
      <w:proofErr w:type="spellStart"/>
      <w:r w:rsidR="00D436E8" w:rsidRPr="001E2E1D">
        <w:rPr>
          <w:rFonts w:asciiTheme="minorHAnsi" w:hAnsiTheme="minorHAnsi" w:cstheme="minorHAnsi"/>
          <w:sz w:val="20"/>
          <w:szCs w:val="20"/>
        </w:rPr>
        <w:t>wireflows</w:t>
      </w:r>
      <w:proofErr w:type="spellEnd"/>
      <w:r w:rsidR="00D436E8" w:rsidRPr="001E2E1D">
        <w:rPr>
          <w:rFonts w:asciiTheme="minorHAnsi" w:hAnsiTheme="minorHAnsi" w:cstheme="minorHAnsi"/>
          <w:sz w:val="20"/>
          <w:szCs w:val="20"/>
        </w:rPr>
        <w:t xml:space="preserve">, wireframes, screen mock-ups, prototypes through Adobe XD, Figma, and </w:t>
      </w:r>
      <w:proofErr w:type="spellStart"/>
      <w:r w:rsidR="00D436E8" w:rsidRPr="001E2E1D">
        <w:rPr>
          <w:rFonts w:asciiTheme="minorHAnsi" w:hAnsiTheme="minorHAnsi" w:cstheme="minorHAnsi"/>
          <w:sz w:val="20"/>
          <w:szCs w:val="20"/>
        </w:rPr>
        <w:t>Invision</w:t>
      </w:r>
      <w:proofErr w:type="spellEnd"/>
      <w:r w:rsidR="00D436E8" w:rsidRPr="001E2E1D">
        <w:rPr>
          <w:rFonts w:asciiTheme="minorHAnsi" w:hAnsiTheme="minorHAnsi" w:cstheme="minorHAnsi"/>
          <w:sz w:val="20"/>
          <w:szCs w:val="20"/>
        </w:rPr>
        <w:t>.</w:t>
      </w:r>
    </w:p>
    <w:p w14:paraId="39EAC8B0" w14:textId="54F451F9" w:rsidR="00614A03"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Utilized big data and Google analytics with applied SMART objectives; visual collateral delivery before or on time, always within budget and scope</w:t>
      </w:r>
    </w:p>
    <w:p w14:paraId="3BF99832" w14:textId="5D1015C5" w:rsidR="006442A1" w:rsidRPr="001E2E1D" w:rsidRDefault="006442A1" w:rsidP="00614A03">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 xml:space="preserve">Trained staff on how to use </w:t>
      </w:r>
      <w:proofErr w:type="spellStart"/>
      <w:r>
        <w:rPr>
          <w:rFonts w:asciiTheme="minorHAnsi" w:hAnsiTheme="minorHAnsi" w:cstheme="minorHAnsi"/>
          <w:sz w:val="20"/>
          <w:szCs w:val="20"/>
        </w:rPr>
        <w:t>Saleforce</w:t>
      </w:r>
      <w:proofErr w:type="spellEnd"/>
      <w:r>
        <w:rPr>
          <w:rFonts w:asciiTheme="minorHAnsi" w:hAnsiTheme="minorHAnsi" w:cstheme="minorHAnsi"/>
          <w:sz w:val="20"/>
          <w:szCs w:val="20"/>
        </w:rPr>
        <w:t xml:space="preserve"> to elevate response time to leads while utilizing all special features of CRM system.</w:t>
      </w:r>
    </w:p>
    <w:p w14:paraId="7F21D9FB" w14:textId="16B84923"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lastRenderedPageBreak/>
        <w:t xml:space="preserve">Provided hands-on training to staff designers, as an expert in Adobe Creative Suite (Acrobat, Bridge, Illustrator, InDesign, </w:t>
      </w:r>
      <w:r w:rsidR="001A6829" w:rsidRPr="001E2E1D">
        <w:rPr>
          <w:rFonts w:asciiTheme="minorHAnsi" w:hAnsiTheme="minorHAnsi" w:cstheme="minorHAnsi"/>
          <w:sz w:val="20"/>
          <w:szCs w:val="20"/>
        </w:rPr>
        <w:t>Aftereffects</w:t>
      </w:r>
      <w:r w:rsidRPr="001E2E1D">
        <w:rPr>
          <w:rFonts w:asciiTheme="minorHAnsi" w:hAnsiTheme="minorHAnsi" w:cstheme="minorHAnsi"/>
          <w:sz w:val="20"/>
          <w:szCs w:val="20"/>
        </w:rPr>
        <w:t xml:space="preserve"> </w:t>
      </w:r>
      <w:r w:rsidR="00AB15BE" w:rsidRPr="001E2E1D">
        <w:rPr>
          <w:rFonts w:asciiTheme="minorHAnsi" w:hAnsiTheme="minorHAnsi" w:cstheme="minorHAnsi"/>
          <w:sz w:val="20"/>
          <w:szCs w:val="20"/>
        </w:rPr>
        <w:t>and</w:t>
      </w:r>
      <w:r w:rsidRPr="001E2E1D">
        <w:rPr>
          <w:rFonts w:asciiTheme="minorHAnsi" w:hAnsiTheme="minorHAnsi" w:cstheme="minorHAnsi"/>
          <w:sz w:val="20"/>
          <w:szCs w:val="20"/>
        </w:rPr>
        <w:t xml:space="preserve"> Photoshop), WordPress, Facebook Ad Manager, MS SharePoint, Google Ads, and CRM Programs </w:t>
      </w:r>
      <w:r w:rsidR="00AB15BE" w:rsidRPr="001E2E1D">
        <w:rPr>
          <w:rFonts w:asciiTheme="minorHAnsi" w:hAnsiTheme="minorHAnsi" w:cstheme="minorHAnsi"/>
          <w:sz w:val="20"/>
          <w:szCs w:val="20"/>
        </w:rPr>
        <w:t>-</w:t>
      </w:r>
      <w:r w:rsidRPr="001E2E1D">
        <w:rPr>
          <w:rFonts w:asciiTheme="minorHAnsi" w:hAnsiTheme="minorHAnsi" w:cstheme="minorHAnsi"/>
          <w:sz w:val="20"/>
          <w:szCs w:val="20"/>
        </w:rPr>
        <w:t xml:space="preserve"> InfusionSoft, </w:t>
      </w:r>
      <w:r w:rsidR="001A6829" w:rsidRPr="001E2E1D">
        <w:rPr>
          <w:rFonts w:asciiTheme="minorHAnsi" w:hAnsiTheme="minorHAnsi" w:cstheme="minorHAnsi"/>
          <w:sz w:val="20"/>
          <w:szCs w:val="20"/>
        </w:rPr>
        <w:t>Salesforce</w:t>
      </w:r>
      <w:r w:rsidRPr="001E2E1D">
        <w:rPr>
          <w:rFonts w:asciiTheme="minorHAnsi" w:hAnsiTheme="minorHAnsi" w:cstheme="minorHAnsi"/>
          <w:sz w:val="20"/>
          <w:szCs w:val="20"/>
        </w:rPr>
        <w:t xml:space="preserve">, and </w:t>
      </w:r>
      <w:r w:rsidR="001A6829" w:rsidRPr="001E2E1D">
        <w:rPr>
          <w:rFonts w:asciiTheme="minorHAnsi" w:hAnsiTheme="minorHAnsi" w:cstheme="minorHAnsi"/>
          <w:sz w:val="20"/>
          <w:szCs w:val="20"/>
        </w:rPr>
        <w:t>HubSpot</w:t>
      </w:r>
    </w:p>
    <w:p w14:paraId="50B46E6A" w14:textId="5C843573"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Set up media bookings, direct/produce videos for social media engagement, Hulu, Comcast, classroom videos</w:t>
      </w:r>
    </w:p>
    <w:p w14:paraId="34FCB8A4" w14:textId="0E50E6D6" w:rsidR="00614A03" w:rsidRPr="001E2E1D" w:rsidRDefault="00AB15BE"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 xml:space="preserve">Utilized </w:t>
      </w:r>
      <w:r w:rsidR="00614A03" w:rsidRPr="001E2E1D">
        <w:rPr>
          <w:rFonts w:asciiTheme="minorHAnsi" w:hAnsiTheme="minorHAnsi" w:cstheme="minorHAnsi"/>
          <w:sz w:val="20"/>
          <w:szCs w:val="20"/>
        </w:rPr>
        <w:t>through canvas platform, and direct live stream through EWTN broadcasting station - 1M viewership</w:t>
      </w:r>
    </w:p>
    <w:p w14:paraId="5E444724" w14:textId="6FB7B434" w:rsidR="00614A03" w:rsidRPr="001E2E1D" w:rsidRDefault="00614A03" w:rsidP="00614A03">
      <w:pPr>
        <w:pStyle w:val="ListParagraph"/>
        <w:numPr>
          <w:ilvl w:val="0"/>
          <w:numId w:val="21"/>
        </w:numPr>
        <w:rPr>
          <w:rFonts w:asciiTheme="minorHAnsi" w:hAnsiTheme="minorHAnsi" w:cstheme="minorHAnsi"/>
          <w:sz w:val="20"/>
          <w:szCs w:val="20"/>
        </w:rPr>
      </w:pPr>
      <w:r w:rsidRPr="001E2E1D">
        <w:rPr>
          <w:rFonts w:asciiTheme="minorHAnsi" w:hAnsiTheme="minorHAnsi" w:cstheme="minorHAnsi"/>
          <w:sz w:val="20"/>
          <w:szCs w:val="20"/>
        </w:rPr>
        <w:t>Preserved Section 508 compliance and abide by AP Stylebook guidelines</w:t>
      </w:r>
    </w:p>
    <w:p w14:paraId="7C6A0891" w14:textId="77777777" w:rsidR="00614A03" w:rsidRPr="001E2E1D" w:rsidRDefault="00614A03" w:rsidP="00614A03">
      <w:pPr>
        <w:rPr>
          <w:rFonts w:asciiTheme="minorHAnsi" w:hAnsiTheme="minorHAnsi" w:cstheme="minorHAnsi"/>
          <w:sz w:val="20"/>
          <w:szCs w:val="20"/>
        </w:rPr>
      </w:pPr>
    </w:p>
    <w:p w14:paraId="2C0EF9E8" w14:textId="77777777" w:rsidR="005B1763" w:rsidRPr="001E2E1D" w:rsidRDefault="005B1763" w:rsidP="00614A03">
      <w:pPr>
        <w:tabs>
          <w:tab w:val="right" w:pos="10080"/>
        </w:tabs>
        <w:rPr>
          <w:rFonts w:asciiTheme="minorHAnsi" w:hAnsiTheme="minorHAnsi" w:cstheme="minorHAnsi"/>
          <w:b/>
          <w:sz w:val="20"/>
          <w:szCs w:val="20"/>
        </w:rPr>
      </w:pPr>
    </w:p>
    <w:p w14:paraId="0AD79060" w14:textId="614841BE" w:rsidR="00614A03" w:rsidRPr="001E2E1D" w:rsidRDefault="00614A03" w:rsidP="00614A03">
      <w:pPr>
        <w:tabs>
          <w:tab w:val="right" w:pos="10080"/>
        </w:tabs>
        <w:rPr>
          <w:rFonts w:asciiTheme="minorHAnsi" w:hAnsiTheme="minorHAnsi" w:cstheme="minorHAnsi"/>
          <w:b/>
          <w:sz w:val="20"/>
          <w:szCs w:val="20"/>
        </w:rPr>
      </w:pPr>
      <w:r w:rsidRPr="001E2E1D">
        <w:rPr>
          <w:rFonts w:asciiTheme="minorHAnsi" w:hAnsiTheme="minorHAnsi" w:cstheme="minorHAnsi"/>
          <w:b/>
          <w:sz w:val="20"/>
          <w:szCs w:val="20"/>
        </w:rPr>
        <w:t>Blue Force Communications</w:t>
      </w:r>
      <w:r w:rsidRPr="001E2E1D">
        <w:rPr>
          <w:rFonts w:asciiTheme="minorHAnsi" w:hAnsiTheme="minorHAnsi" w:cstheme="minorHAnsi"/>
          <w:sz w:val="20"/>
          <w:szCs w:val="20"/>
        </w:rPr>
        <w:t xml:space="preserve"> New York City, NY </w:t>
      </w:r>
      <w:r w:rsidRPr="001E2E1D">
        <w:rPr>
          <w:rFonts w:asciiTheme="minorHAnsi" w:hAnsiTheme="minorHAnsi" w:cstheme="minorHAnsi"/>
          <w:sz w:val="20"/>
          <w:szCs w:val="20"/>
        </w:rPr>
        <w:tab/>
      </w:r>
      <w:r w:rsidRPr="001E2E1D">
        <w:rPr>
          <w:rFonts w:asciiTheme="minorHAnsi" w:hAnsiTheme="minorHAnsi" w:cstheme="minorHAnsi"/>
          <w:b/>
          <w:sz w:val="20"/>
          <w:szCs w:val="20"/>
        </w:rPr>
        <w:t>2014 - 2017</w:t>
      </w:r>
    </w:p>
    <w:p w14:paraId="0ACA635B" w14:textId="225DF92F" w:rsidR="00614A03" w:rsidRPr="001E2E1D" w:rsidRDefault="00221F45" w:rsidP="00614A03">
      <w:pPr>
        <w:rPr>
          <w:rFonts w:asciiTheme="minorHAnsi" w:hAnsiTheme="minorHAnsi" w:cstheme="minorHAnsi"/>
          <w:i/>
          <w:sz w:val="20"/>
          <w:szCs w:val="20"/>
        </w:rPr>
      </w:pPr>
      <w:r w:rsidRPr="001E2E1D">
        <w:rPr>
          <w:rFonts w:asciiTheme="minorHAnsi" w:hAnsiTheme="minorHAnsi" w:cstheme="minorHAnsi"/>
          <w:i/>
          <w:sz w:val="20"/>
          <w:szCs w:val="20"/>
        </w:rPr>
        <w:t>Director</w:t>
      </w:r>
      <w:r w:rsidR="00614A03" w:rsidRPr="001E2E1D">
        <w:rPr>
          <w:rFonts w:asciiTheme="minorHAnsi" w:hAnsiTheme="minorHAnsi" w:cstheme="minorHAnsi"/>
          <w:i/>
          <w:sz w:val="20"/>
          <w:szCs w:val="20"/>
        </w:rPr>
        <w:t xml:space="preserve"> of Creative Services </w:t>
      </w:r>
    </w:p>
    <w:p w14:paraId="5DC93145" w14:textId="7C45BADB" w:rsidR="00C078B6"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 xml:space="preserve">Promoted from Creative Manager to </w:t>
      </w:r>
      <w:r w:rsidR="0086367B" w:rsidRPr="001E2E1D">
        <w:rPr>
          <w:rFonts w:asciiTheme="minorHAnsi" w:hAnsiTheme="minorHAnsi" w:cstheme="minorHAnsi"/>
          <w:sz w:val="20"/>
          <w:szCs w:val="20"/>
        </w:rPr>
        <w:t>Director</w:t>
      </w:r>
      <w:r w:rsidRPr="001E2E1D">
        <w:rPr>
          <w:rFonts w:asciiTheme="minorHAnsi" w:hAnsiTheme="minorHAnsi" w:cstheme="minorHAnsi"/>
          <w:sz w:val="20"/>
          <w:szCs w:val="20"/>
        </w:rPr>
        <w:t xml:space="preserve"> of Creative Services</w:t>
      </w:r>
    </w:p>
    <w:p w14:paraId="6298D9EF" w14:textId="1A2D3440" w:rsidR="00C078B6"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Oversaw hiring, staff management, training, quality control, and budget management</w:t>
      </w:r>
    </w:p>
    <w:p w14:paraId="533A3073" w14:textId="1BFA3E4C" w:rsidR="001A6829" w:rsidRPr="001E2E1D" w:rsidRDefault="001A6829"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Managed team of up to 15, including seven full time and eight contract employees</w:t>
      </w:r>
    </w:p>
    <w:p w14:paraId="1152618B" w14:textId="5F41832D"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Developed and designed content and graphics for presentations, workshops and events; infographics, brochures, integrated advertisements, motion videos, advertorials, banners, posters, websites, email, and mobile marketing collateral including for social media</w:t>
      </w:r>
    </w:p>
    <w:p w14:paraId="2074CFEA" w14:textId="187130DE"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Translated written words into compelling and motivational imagery that informed, educated, and inspired</w:t>
      </w:r>
    </w:p>
    <w:p w14:paraId="3C59033F" w14:textId="050F3AD3"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 xml:space="preserve">Managed </w:t>
      </w:r>
      <w:r w:rsidR="00C078B6" w:rsidRPr="001E2E1D">
        <w:rPr>
          <w:rFonts w:asciiTheme="minorHAnsi" w:hAnsiTheme="minorHAnsi" w:cstheme="minorHAnsi"/>
          <w:sz w:val="20"/>
          <w:szCs w:val="20"/>
        </w:rPr>
        <w:t>three</w:t>
      </w:r>
      <w:r w:rsidRPr="001E2E1D">
        <w:rPr>
          <w:rFonts w:asciiTheme="minorHAnsi" w:hAnsiTheme="minorHAnsi" w:cstheme="minorHAnsi"/>
          <w:sz w:val="20"/>
          <w:szCs w:val="20"/>
        </w:rPr>
        <w:t xml:space="preserve"> full-time graphic designers and </w:t>
      </w:r>
      <w:r w:rsidR="00C078B6" w:rsidRPr="001E2E1D">
        <w:rPr>
          <w:rFonts w:asciiTheme="minorHAnsi" w:hAnsiTheme="minorHAnsi" w:cstheme="minorHAnsi"/>
          <w:sz w:val="20"/>
          <w:szCs w:val="20"/>
        </w:rPr>
        <w:t>two</w:t>
      </w:r>
      <w:r w:rsidRPr="001E2E1D">
        <w:rPr>
          <w:rFonts w:asciiTheme="minorHAnsi" w:hAnsiTheme="minorHAnsi" w:cstheme="minorHAnsi"/>
          <w:sz w:val="20"/>
          <w:szCs w:val="20"/>
        </w:rPr>
        <w:t xml:space="preserve"> part-time video editors to ensure strategic messages and key narratives visually and accurately represent best work</w:t>
      </w:r>
    </w:p>
    <w:p w14:paraId="3DDE6D6A" w14:textId="0B6D1FA8"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 xml:space="preserve">Supervised progress of creative collateral for </w:t>
      </w:r>
      <w:r w:rsidR="00C078B6" w:rsidRPr="001E2E1D">
        <w:rPr>
          <w:rFonts w:asciiTheme="minorHAnsi" w:hAnsiTheme="minorHAnsi" w:cstheme="minorHAnsi"/>
          <w:sz w:val="20"/>
          <w:szCs w:val="20"/>
        </w:rPr>
        <w:t>five</w:t>
      </w:r>
      <w:r w:rsidRPr="001E2E1D">
        <w:rPr>
          <w:rFonts w:asciiTheme="minorHAnsi" w:hAnsiTheme="minorHAnsi" w:cstheme="minorHAnsi"/>
          <w:sz w:val="20"/>
          <w:szCs w:val="20"/>
        </w:rPr>
        <w:t xml:space="preserve"> US</w:t>
      </w:r>
      <w:r w:rsidR="00C078B6" w:rsidRPr="001E2E1D">
        <w:rPr>
          <w:rFonts w:asciiTheme="minorHAnsi" w:hAnsiTheme="minorHAnsi" w:cstheme="minorHAnsi"/>
          <w:sz w:val="20"/>
          <w:szCs w:val="20"/>
        </w:rPr>
        <w:t xml:space="preserve"> </w:t>
      </w:r>
      <w:r w:rsidRPr="001E2E1D">
        <w:rPr>
          <w:rFonts w:asciiTheme="minorHAnsi" w:hAnsiTheme="minorHAnsi" w:cstheme="minorHAnsi"/>
          <w:sz w:val="20"/>
          <w:szCs w:val="20"/>
        </w:rPr>
        <w:t>Government and state clients, Memorial Sloan Kettering Cancer Center, Rutgers University, Casa Colombo Museum, New Jersey House Wives Season 2, Jerseylicious Season 3, and Halos for Angels (non-profit)</w:t>
      </w:r>
    </w:p>
    <w:p w14:paraId="19185A12" w14:textId="233E36AA"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 xml:space="preserve">Used </w:t>
      </w:r>
      <w:proofErr w:type="spellStart"/>
      <w:r w:rsidRPr="001E2E1D">
        <w:rPr>
          <w:rFonts w:asciiTheme="minorHAnsi" w:hAnsiTheme="minorHAnsi" w:cstheme="minorHAnsi"/>
          <w:sz w:val="20"/>
          <w:szCs w:val="20"/>
        </w:rPr>
        <w:t>UX</w:t>
      </w:r>
      <w:proofErr w:type="spellEnd"/>
      <w:r w:rsidRPr="001E2E1D">
        <w:rPr>
          <w:rFonts w:asciiTheme="minorHAnsi" w:hAnsiTheme="minorHAnsi" w:cstheme="minorHAnsi"/>
          <w:sz w:val="20"/>
          <w:szCs w:val="20"/>
        </w:rPr>
        <w:t xml:space="preserve">/UI designs, HTML, CSS, App Designs such as Invision and XD, Final Cut Pro, Adobe CC, </w:t>
      </w:r>
      <w:r w:rsidR="00D436E8" w:rsidRPr="001E2E1D">
        <w:rPr>
          <w:rFonts w:asciiTheme="minorHAnsi" w:hAnsiTheme="minorHAnsi" w:cstheme="minorHAnsi"/>
          <w:sz w:val="20"/>
          <w:szCs w:val="20"/>
        </w:rPr>
        <w:t xml:space="preserve">&amp; </w:t>
      </w:r>
      <w:r w:rsidRPr="001E2E1D">
        <w:rPr>
          <w:rFonts w:asciiTheme="minorHAnsi" w:hAnsiTheme="minorHAnsi" w:cstheme="minorHAnsi"/>
          <w:sz w:val="20"/>
          <w:szCs w:val="20"/>
        </w:rPr>
        <w:t>touch screen development to cr</w:t>
      </w:r>
      <w:r w:rsidR="00D436E8" w:rsidRPr="001E2E1D">
        <w:rPr>
          <w:rFonts w:asciiTheme="minorHAnsi" w:hAnsiTheme="minorHAnsi" w:cstheme="minorHAnsi"/>
          <w:sz w:val="20"/>
          <w:szCs w:val="20"/>
        </w:rPr>
        <w:t>eate</w:t>
      </w:r>
      <w:r w:rsidRPr="001E2E1D">
        <w:rPr>
          <w:rFonts w:asciiTheme="minorHAnsi" w:hAnsiTheme="minorHAnsi" w:cstheme="minorHAnsi"/>
          <w:sz w:val="20"/>
          <w:szCs w:val="20"/>
        </w:rPr>
        <w:t xml:space="preserve"> from start to finish client websites </w:t>
      </w:r>
      <w:r w:rsidR="00D436E8" w:rsidRPr="001E2E1D">
        <w:rPr>
          <w:rFonts w:asciiTheme="minorHAnsi" w:hAnsiTheme="minorHAnsi" w:cstheme="minorHAnsi"/>
          <w:sz w:val="20"/>
          <w:szCs w:val="20"/>
        </w:rPr>
        <w:t>&amp;</w:t>
      </w:r>
      <w:r w:rsidRPr="001E2E1D">
        <w:rPr>
          <w:rFonts w:asciiTheme="minorHAnsi" w:hAnsiTheme="minorHAnsi" w:cstheme="minorHAnsi"/>
          <w:sz w:val="20"/>
          <w:szCs w:val="20"/>
        </w:rPr>
        <w:t xml:space="preserve"> product web pages</w:t>
      </w:r>
      <w:r w:rsidR="00D436E8" w:rsidRPr="001E2E1D">
        <w:rPr>
          <w:rFonts w:asciiTheme="minorHAnsi" w:hAnsiTheme="minorHAnsi" w:cstheme="minorHAnsi"/>
          <w:sz w:val="20"/>
          <w:szCs w:val="20"/>
        </w:rPr>
        <w:t>/mobile apps</w:t>
      </w:r>
    </w:p>
    <w:p w14:paraId="564420DB" w14:textId="112EDAAF" w:rsidR="00614A03" w:rsidRPr="001E2E1D" w:rsidRDefault="00614A03" w:rsidP="00C078B6">
      <w:pPr>
        <w:pStyle w:val="ListParagraph"/>
        <w:numPr>
          <w:ilvl w:val="0"/>
          <w:numId w:val="22"/>
        </w:numPr>
        <w:rPr>
          <w:rFonts w:asciiTheme="minorHAnsi" w:hAnsiTheme="minorHAnsi" w:cstheme="minorHAnsi"/>
          <w:sz w:val="20"/>
          <w:szCs w:val="20"/>
        </w:rPr>
      </w:pPr>
      <w:r w:rsidRPr="001E2E1D">
        <w:rPr>
          <w:rFonts w:asciiTheme="minorHAnsi" w:hAnsiTheme="minorHAnsi" w:cstheme="minorHAnsi"/>
          <w:sz w:val="20"/>
          <w:szCs w:val="20"/>
        </w:rPr>
        <w:t>Created mid to high-level fidelity journey maps based upon user interviews for all clients as part of web/product deliverables</w:t>
      </w:r>
    </w:p>
    <w:p w14:paraId="0EAD53DE" w14:textId="77777777" w:rsidR="00614A03" w:rsidRPr="001E2E1D" w:rsidRDefault="00614A03" w:rsidP="00614A03">
      <w:pPr>
        <w:rPr>
          <w:rFonts w:asciiTheme="minorHAnsi" w:hAnsiTheme="minorHAnsi" w:cstheme="minorHAnsi"/>
          <w:sz w:val="20"/>
          <w:szCs w:val="20"/>
        </w:rPr>
      </w:pPr>
    </w:p>
    <w:p w14:paraId="2A772B1D" w14:textId="558130A4" w:rsidR="00614A03" w:rsidRPr="001E2E1D" w:rsidRDefault="00614A03" w:rsidP="00C078B6">
      <w:pPr>
        <w:tabs>
          <w:tab w:val="right" w:pos="10080"/>
        </w:tabs>
        <w:rPr>
          <w:rFonts w:asciiTheme="minorHAnsi" w:hAnsiTheme="minorHAnsi" w:cstheme="minorHAnsi"/>
          <w:b/>
          <w:sz w:val="20"/>
          <w:szCs w:val="20"/>
        </w:rPr>
      </w:pPr>
      <w:r w:rsidRPr="001E2E1D">
        <w:rPr>
          <w:rFonts w:asciiTheme="minorHAnsi" w:hAnsiTheme="minorHAnsi" w:cstheme="minorHAnsi"/>
          <w:b/>
          <w:sz w:val="20"/>
          <w:szCs w:val="20"/>
        </w:rPr>
        <w:t>Rutgers University - Express Newark</w:t>
      </w:r>
      <w:r w:rsidRPr="001E2E1D">
        <w:rPr>
          <w:rFonts w:asciiTheme="minorHAnsi" w:hAnsiTheme="minorHAnsi" w:cstheme="minorHAnsi"/>
          <w:sz w:val="20"/>
          <w:szCs w:val="20"/>
        </w:rPr>
        <w:t xml:space="preserve"> </w:t>
      </w:r>
      <w:r w:rsidR="00C078B6" w:rsidRPr="001E2E1D">
        <w:rPr>
          <w:rFonts w:asciiTheme="minorHAnsi" w:hAnsiTheme="minorHAnsi" w:cstheme="minorHAnsi"/>
          <w:sz w:val="20"/>
          <w:szCs w:val="20"/>
        </w:rPr>
        <w:tab/>
      </w:r>
      <w:r w:rsidRPr="001E2E1D">
        <w:rPr>
          <w:rFonts w:asciiTheme="minorHAnsi" w:hAnsiTheme="minorHAnsi" w:cstheme="minorHAnsi"/>
          <w:b/>
          <w:sz w:val="20"/>
          <w:szCs w:val="20"/>
        </w:rPr>
        <w:t>2015</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2016</w:t>
      </w:r>
    </w:p>
    <w:p w14:paraId="38BDCB9B" w14:textId="77777777" w:rsidR="00614A03"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 xml:space="preserve">Digital and Print Media Consultant </w:t>
      </w:r>
    </w:p>
    <w:p w14:paraId="7369672C" w14:textId="77777777" w:rsidR="00C078B6"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Led design team to create the image and brand for new Art school</w:t>
      </w:r>
    </w:p>
    <w:p w14:paraId="16709BA7" w14:textId="77777777" w:rsidR="00C078B6"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Managed the creation of style guide, billboards, gorilla marketing, logo design, and mailers</w:t>
      </w:r>
    </w:p>
    <w:p w14:paraId="10B966B5" w14:textId="77777777" w:rsidR="00C078B6"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Successfully planned and delivered Award Winning multi-channel campaigns</w:t>
      </w:r>
    </w:p>
    <w:p w14:paraId="6438CB81" w14:textId="33A5E4D4" w:rsidR="00614A03"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Executed overall marketing strategy, including team leadership, budgeting, collaboration, and campaign integration</w:t>
      </w:r>
    </w:p>
    <w:p w14:paraId="71E3F7AA" w14:textId="136B2E74" w:rsidR="00614A03"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Consultant on creative direction, UX design, expansion and delivery of visual collateral for Rutgers - Express Newark Art School; built internal wayfinding identification system, designed evolving logomark, reviewed all user journey maps for new art school website, and directed 11 graphic designers</w:t>
      </w:r>
    </w:p>
    <w:p w14:paraId="51A132DD" w14:textId="711E1FEC" w:rsidR="00614A03"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Led conferences on developmental stages of design projects to Rutgers Board members to include President, VP, City of Newark Council members, and other stakeholders</w:t>
      </w:r>
    </w:p>
    <w:p w14:paraId="63242ABC" w14:textId="070636E9" w:rsidR="00614A03" w:rsidRPr="001E2E1D" w:rsidRDefault="00614A03" w:rsidP="00C078B6">
      <w:pPr>
        <w:pStyle w:val="ListParagraph"/>
        <w:numPr>
          <w:ilvl w:val="0"/>
          <w:numId w:val="23"/>
        </w:numPr>
        <w:rPr>
          <w:rFonts w:asciiTheme="minorHAnsi" w:hAnsiTheme="minorHAnsi" w:cstheme="minorHAnsi"/>
          <w:sz w:val="20"/>
          <w:szCs w:val="20"/>
        </w:rPr>
      </w:pPr>
      <w:r w:rsidRPr="001E2E1D">
        <w:rPr>
          <w:rFonts w:asciiTheme="minorHAnsi" w:hAnsiTheme="minorHAnsi" w:cstheme="minorHAnsi"/>
          <w:sz w:val="20"/>
          <w:szCs w:val="20"/>
        </w:rPr>
        <w:t>Collaborated with Board members, staff, and architects to support directives, illustrations, and photography</w:t>
      </w:r>
    </w:p>
    <w:p w14:paraId="71DF45E4" w14:textId="77777777" w:rsidR="00614A03" w:rsidRPr="001E2E1D" w:rsidRDefault="00614A03" w:rsidP="00614A03">
      <w:pPr>
        <w:rPr>
          <w:rFonts w:asciiTheme="minorHAnsi" w:hAnsiTheme="minorHAnsi" w:cstheme="minorHAnsi"/>
          <w:sz w:val="20"/>
          <w:szCs w:val="20"/>
        </w:rPr>
      </w:pPr>
    </w:p>
    <w:p w14:paraId="1D892DCC" w14:textId="3352F3E3" w:rsidR="00614A03" w:rsidRPr="001E2E1D" w:rsidRDefault="00614A03" w:rsidP="00C078B6">
      <w:pPr>
        <w:tabs>
          <w:tab w:val="right" w:pos="10080"/>
        </w:tabs>
        <w:ind w:left="720" w:hanging="720"/>
        <w:rPr>
          <w:rFonts w:asciiTheme="minorHAnsi" w:hAnsiTheme="minorHAnsi" w:cstheme="minorHAnsi"/>
          <w:b/>
          <w:sz w:val="20"/>
          <w:szCs w:val="20"/>
        </w:rPr>
      </w:pPr>
      <w:r w:rsidRPr="001E2E1D">
        <w:rPr>
          <w:rFonts w:asciiTheme="minorHAnsi" w:hAnsiTheme="minorHAnsi" w:cstheme="minorHAnsi"/>
          <w:b/>
          <w:sz w:val="20"/>
          <w:szCs w:val="20"/>
        </w:rPr>
        <w:t>The Children’s Place</w:t>
      </w:r>
      <w:r w:rsidRPr="001E2E1D">
        <w:rPr>
          <w:rFonts w:asciiTheme="minorHAnsi" w:hAnsiTheme="minorHAnsi" w:cstheme="minorHAnsi"/>
          <w:sz w:val="20"/>
          <w:szCs w:val="20"/>
        </w:rPr>
        <w:t xml:space="preserve"> (Corporate headquarters) Secaucus, NJ </w:t>
      </w:r>
      <w:r w:rsidR="00C078B6" w:rsidRPr="001E2E1D">
        <w:rPr>
          <w:rFonts w:asciiTheme="minorHAnsi" w:hAnsiTheme="minorHAnsi" w:cstheme="minorHAnsi"/>
          <w:sz w:val="20"/>
          <w:szCs w:val="20"/>
        </w:rPr>
        <w:tab/>
      </w:r>
      <w:r w:rsidRPr="001E2E1D">
        <w:rPr>
          <w:rFonts w:asciiTheme="minorHAnsi" w:hAnsiTheme="minorHAnsi" w:cstheme="minorHAnsi"/>
          <w:b/>
          <w:sz w:val="20"/>
          <w:szCs w:val="20"/>
        </w:rPr>
        <w:t>2006</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2013</w:t>
      </w:r>
    </w:p>
    <w:p w14:paraId="32AEA93A" w14:textId="77777777" w:rsidR="00614A03"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Senior Visual Coordinator</w:t>
      </w:r>
    </w:p>
    <w:p w14:paraId="4DEACB76" w14:textId="77777777" w:rsidR="00C078B6"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Promoted from Visual Merchandiser to Senior Visual Coordinator at corporate headquarters</w:t>
      </w:r>
    </w:p>
    <w:p w14:paraId="262855BE" w14:textId="77777777" w:rsidR="00C078B6"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Managed creative teams, delegated tasks, and monitored delivery</w:t>
      </w:r>
    </w:p>
    <w:p w14:paraId="719EDFCC" w14:textId="746E13F1"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Crafted over 1,800 marketing and branding materials and oversaw development and delivery of visual collateral for 1,100 global store locations</w:t>
      </w:r>
    </w:p>
    <w:p w14:paraId="76FC8B1E" w14:textId="0506498F"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 xml:space="preserve">Evaluated seasonal placement, merchandise lifecycles, marketing placement, in-store user experience and window displays through seasonal Focus group interviews and </w:t>
      </w:r>
      <w:r w:rsidR="001A6829" w:rsidRPr="001E2E1D">
        <w:rPr>
          <w:rFonts w:asciiTheme="minorHAnsi" w:hAnsiTheme="minorHAnsi" w:cstheme="minorHAnsi"/>
          <w:sz w:val="20"/>
          <w:szCs w:val="20"/>
        </w:rPr>
        <w:t>web-based</w:t>
      </w:r>
      <w:r w:rsidRPr="001E2E1D">
        <w:rPr>
          <w:rFonts w:asciiTheme="minorHAnsi" w:hAnsiTheme="minorHAnsi" w:cstheme="minorHAnsi"/>
          <w:sz w:val="20"/>
          <w:szCs w:val="20"/>
        </w:rPr>
        <w:t xml:space="preserve"> analytics</w:t>
      </w:r>
    </w:p>
    <w:p w14:paraId="51720166" w14:textId="5202E707"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Applied market research to instructional documents placing best practices from user interviews leading to higher profit in window placed clothing items</w:t>
      </w:r>
    </w:p>
    <w:p w14:paraId="1DAC7781" w14:textId="399AEF81"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Developed and executed visual concepts and creative designs for CEO and Vice Presidents of Visual and Marketing</w:t>
      </w:r>
    </w:p>
    <w:p w14:paraId="7C715458" w14:textId="3926B111"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Fulfilled marketing campaigns and supported 1,000+ stores; improved brand identity and maintained brand integrity</w:t>
      </w:r>
    </w:p>
    <w:p w14:paraId="62D28C70" w14:textId="383479C6" w:rsidR="00614A03" w:rsidRPr="001E2E1D" w:rsidRDefault="00614A03" w:rsidP="00C078B6">
      <w:pPr>
        <w:pStyle w:val="ListParagraph"/>
        <w:numPr>
          <w:ilvl w:val="0"/>
          <w:numId w:val="24"/>
        </w:numPr>
        <w:rPr>
          <w:rFonts w:asciiTheme="minorHAnsi" w:hAnsiTheme="minorHAnsi" w:cstheme="minorHAnsi"/>
          <w:sz w:val="20"/>
          <w:szCs w:val="20"/>
        </w:rPr>
      </w:pPr>
      <w:r w:rsidRPr="001E2E1D">
        <w:rPr>
          <w:rFonts w:asciiTheme="minorHAnsi" w:hAnsiTheme="minorHAnsi" w:cstheme="minorHAnsi"/>
          <w:sz w:val="20"/>
          <w:szCs w:val="20"/>
        </w:rPr>
        <w:t xml:space="preserve">Allocated </w:t>
      </w:r>
      <w:r w:rsidR="0086367B" w:rsidRPr="001E2E1D">
        <w:rPr>
          <w:rFonts w:asciiTheme="minorHAnsi" w:hAnsiTheme="minorHAnsi" w:cstheme="minorHAnsi"/>
          <w:sz w:val="20"/>
          <w:szCs w:val="20"/>
        </w:rPr>
        <w:t xml:space="preserve">quarterly </w:t>
      </w:r>
      <w:r w:rsidRPr="001E2E1D">
        <w:rPr>
          <w:rFonts w:asciiTheme="minorHAnsi" w:hAnsiTheme="minorHAnsi" w:cstheme="minorHAnsi"/>
          <w:sz w:val="20"/>
          <w:szCs w:val="20"/>
        </w:rPr>
        <w:t>budgets</w:t>
      </w:r>
      <w:r w:rsidR="0086367B" w:rsidRPr="001E2E1D">
        <w:rPr>
          <w:rFonts w:asciiTheme="minorHAnsi" w:hAnsiTheme="minorHAnsi" w:cstheme="minorHAnsi"/>
          <w:sz w:val="20"/>
          <w:szCs w:val="20"/>
        </w:rPr>
        <w:t xml:space="preserve"> of $350K</w:t>
      </w:r>
      <w:r w:rsidRPr="001E2E1D">
        <w:rPr>
          <w:rFonts w:asciiTheme="minorHAnsi" w:hAnsiTheme="minorHAnsi" w:cstheme="minorHAnsi"/>
          <w:sz w:val="20"/>
          <w:szCs w:val="20"/>
        </w:rPr>
        <w:t xml:space="preserve"> for international campaigns and completed purchases</w:t>
      </w:r>
    </w:p>
    <w:p w14:paraId="57C1B82A" w14:textId="74A7E9FE" w:rsidR="00614A03" w:rsidRPr="001E2E1D" w:rsidRDefault="00614A03" w:rsidP="00614A03">
      <w:pPr>
        <w:rPr>
          <w:rFonts w:asciiTheme="minorHAnsi" w:hAnsiTheme="minorHAnsi" w:cstheme="minorHAnsi"/>
          <w:sz w:val="20"/>
          <w:szCs w:val="20"/>
        </w:rPr>
      </w:pPr>
    </w:p>
    <w:p w14:paraId="68C8AF1B" w14:textId="77777777" w:rsidR="001A6829" w:rsidRPr="001E2E1D" w:rsidRDefault="001A6829" w:rsidP="00614A03">
      <w:pPr>
        <w:rPr>
          <w:rFonts w:asciiTheme="minorHAnsi" w:hAnsiTheme="minorHAnsi" w:cstheme="minorHAnsi"/>
          <w:sz w:val="20"/>
          <w:szCs w:val="20"/>
        </w:rPr>
      </w:pPr>
    </w:p>
    <w:p w14:paraId="3DC315C0" w14:textId="034D2272" w:rsidR="00614A03" w:rsidRPr="001E2E1D" w:rsidRDefault="00C078B6" w:rsidP="00614A03">
      <w:pPr>
        <w:rPr>
          <w:rFonts w:asciiTheme="minorHAnsi" w:hAnsiTheme="minorHAnsi" w:cstheme="minorHAnsi"/>
          <w:b/>
          <w:sz w:val="20"/>
          <w:szCs w:val="20"/>
          <w:u w:val="single"/>
        </w:rPr>
      </w:pPr>
      <w:r w:rsidRPr="001E2E1D">
        <w:rPr>
          <w:rFonts w:asciiTheme="minorHAnsi" w:hAnsiTheme="minorHAnsi" w:cstheme="minorHAnsi"/>
          <w:b/>
          <w:sz w:val="20"/>
          <w:szCs w:val="20"/>
          <w:u w:val="single"/>
        </w:rPr>
        <w:t>Education:</w:t>
      </w:r>
    </w:p>
    <w:p w14:paraId="48310023" w14:textId="4E9C40F5" w:rsidR="00C078B6" w:rsidRPr="001E2E1D" w:rsidRDefault="00C078B6" w:rsidP="00C078B6">
      <w:pPr>
        <w:tabs>
          <w:tab w:val="right" w:pos="10080"/>
        </w:tabs>
        <w:rPr>
          <w:rFonts w:asciiTheme="minorHAnsi" w:hAnsiTheme="minorHAnsi" w:cstheme="minorHAnsi"/>
          <w:b/>
          <w:sz w:val="20"/>
          <w:szCs w:val="20"/>
        </w:rPr>
      </w:pPr>
      <w:r w:rsidRPr="001E2E1D">
        <w:rPr>
          <w:rFonts w:asciiTheme="minorHAnsi" w:hAnsiTheme="minorHAnsi" w:cstheme="minorHAnsi"/>
          <w:b/>
          <w:sz w:val="20"/>
          <w:szCs w:val="20"/>
        </w:rPr>
        <w:t>MICA, Maryland Institute College of Art</w:t>
      </w:r>
      <w:r w:rsidRPr="001E2E1D">
        <w:rPr>
          <w:rFonts w:asciiTheme="minorHAnsi" w:hAnsiTheme="minorHAnsi" w:cstheme="minorHAnsi"/>
          <w:sz w:val="20"/>
          <w:szCs w:val="20"/>
        </w:rPr>
        <w:t xml:space="preserve"> </w:t>
      </w:r>
      <w:r w:rsidRPr="001E2E1D">
        <w:rPr>
          <w:rFonts w:asciiTheme="minorHAnsi" w:hAnsiTheme="minorHAnsi" w:cstheme="minorHAnsi"/>
          <w:sz w:val="20"/>
          <w:szCs w:val="20"/>
        </w:rPr>
        <w:tab/>
      </w:r>
      <w:r w:rsidRPr="001E2E1D">
        <w:rPr>
          <w:rFonts w:asciiTheme="minorHAnsi" w:hAnsiTheme="minorHAnsi" w:cstheme="minorHAnsi"/>
          <w:b/>
          <w:sz w:val="20"/>
          <w:szCs w:val="20"/>
        </w:rPr>
        <w:t>December 2020</w:t>
      </w:r>
    </w:p>
    <w:p w14:paraId="50FD4B1D" w14:textId="691EB087" w:rsidR="00C078B6"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Master of Professional Studies</w:t>
      </w:r>
      <w:r w:rsidR="00C078B6" w:rsidRPr="001E2E1D">
        <w:rPr>
          <w:rFonts w:asciiTheme="minorHAnsi" w:hAnsiTheme="minorHAnsi" w:cstheme="minorHAnsi"/>
          <w:i/>
          <w:sz w:val="20"/>
          <w:szCs w:val="20"/>
        </w:rPr>
        <w:t>,</w:t>
      </w:r>
      <w:r w:rsidRPr="001E2E1D">
        <w:rPr>
          <w:rFonts w:asciiTheme="minorHAnsi" w:hAnsiTheme="minorHAnsi" w:cstheme="minorHAnsi"/>
          <w:i/>
          <w:sz w:val="20"/>
          <w:szCs w:val="20"/>
        </w:rPr>
        <w:t xml:space="preserve"> UX Design</w:t>
      </w:r>
    </w:p>
    <w:p w14:paraId="53EDD088" w14:textId="77777777" w:rsidR="00614A03" w:rsidRPr="001E2E1D" w:rsidRDefault="00614A03" w:rsidP="00614A03">
      <w:pPr>
        <w:rPr>
          <w:rFonts w:asciiTheme="minorHAnsi" w:hAnsiTheme="minorHAnsi" w:cstheme="minorHAnsi"/>
          <w:sz w:val="20"/>
          <w:szCs w:val="20"/>
        </w:rPr>
      </w:pPr>
    </w:p>
    <w:p w14:paraId="10C993EA" w14:textId="0DB6C0F6" w:rsidR="00C078B6" w:rsidRPr="001E2E1D" w:rsidRDefault="00C078B6" w:rsidP="00C078B6">
      <w:pPr>
        <w:rPr>
          <w:rFonts w:asciiTheme="minorHAnsi" w:hAnsiTheme="minorHAnsi" w:cstheme="minorHAnsi"/>
          <w:b/>
          <w:sz w:val="20"/>
          <w:szCs w:val="20"/>
        </w:rPr>
      </w:pPr>
      <w:r w:rsidRPr="001E2E1D">
        <w:rPr>
          <w:rFonts w:asciiTheme="minorHAnsi" w:hAnsiTheme="minorHAnsi" w:cstheme="minorHAnsi"/>
          <w:b/>
          <w:sz w:val="20"/>
          <w:szCs w:val="20"/>
        </w:rPr>
        <w:t xml:space="preserve">Rutgers University, The State University of New Jersey-Newark </w:t>
      </w:r>
      <w:r w:rsidR="0086367B" w:rsidRPr="001E2E1D">
        <w:rPr>
          <w:rFonts w:asciiTheme="minorHAnsi" w:hAnsiTheme="minorHAnsi" w:cstheme="minorHAnsi"/>
          <w:b/>
          <w:sz w:val="20"/>
          <w:szCs w:val="20"/>
        </w:rPr>
        <w:tab/>
      </w:r>
      <w:r w:rsidR="00F774A3">
        <w:rPr>
          <w:rFonts w:asciiTheme="minorHAnsi" w:hAnsiTheme="minorHAnsi" w:cstheme="minorHAnsi"/>
          <w:b/>
          <w:sz w:val="20"/>
          <w:szCs w:val="20"/>
        </w:rPr>
        <w:tab/>
        <w:t xml:space="preserve">   </w:t>
      </w:r>
      <w:r w:rsidR="0086367B" w:rsidRPr="001E2E1D">
        <w:rPr>
          <w:rFonts w:asciiTheme="minorHAnsi" w:hAnsiTheme="minorHAnsi" w:cstheme="minorHAnsi"/>
          <w:b/>
          <w:sz w:val="20"/>
          <w:szCs w:val="20"/>
        </w:rPr>
        <w:tab/>
      </w:r>
      <w:r w:rsidR="0086367B" w:rsidRPr="001E2E1D">
        <w:rPr>
          <w:rFonts w:asciiTheme="minorHAnsi" w:hAnsiTheme="minorHAnsi" w:cstheme="minorHAnsi"/>
          <w:b/>
          <w:sz w:val="20"/>
          <w:szCs w:val="20"/>
        </w:rPr>
        <w:tab/>
      </w:r>
      <w:r w:rsidR="0086367B" w:rsidRPr="001E2E1D">
        <w:rPr>
          <w:rFonts w:asciiTheme="minorHAnsi" w:hAnsiTheme="minorHAnsi" w:cstheme="minorHAnsi"/>
          <w:b/>
          <w:sz w:val="20"/>
          <w:szCs w:val="20"/>
        </w:rPr>
        <w:tab/>
        <w:t>May 2017</w:t>
      </w:r>
    </w:p>
    <w:p w14:paraId="5AB3E867" w14:textId="77777777" w:rsidR="00C078B6"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Bachelor of Fine Arts</w:t>
      </w:r>
      <w:r w:rsidR="00C078B6" w:rsidRPr="001E2E1D">
        <w:rPr>
          <w:rFonts w:asciiTheme="minorHAnsi" w:hAnsiTheme="minorHAnsi" w:cstheme="minorHAnsi"/>
          <w:i/>
          <w:sz w:val="20"/>
          <w:szCs w:val="20"/>
        </w:rPr>
        <w:t>,</w:t>
      </w:r>
      <w:r w:rsidRPr="001E2E1D">
        <w:rPr>
          <w:rFonts w:asciiTheme="minorHAnsi" w:hAnsiTheme="minorHAnsi" w:cstheme="minorHAnsi"/>
          <w:i/>
          <w:sz w:val="20"/>
          <w:szCs w:val="20"/>
        </w:rPr>
        <w:t xml:space="preserve"> Graphic Design</w:t>
      </w:r>
    </w:p>
    <w:p w14:paraId="182F89F2" w14:textId="77777777" w:rsidR="00C078B6" w:rsidRPr="001E2E1D" w:rsidRDefault="00C078B6" w:rsidP="00614A03">
      <w:pPr>
        <w:rPr>
          <w:rFonts w:asciiTheme="minorHAnsi" w:hAnsiTheme="minorHAnsi" w:cstheme="minorHAnsi"/>
          <w:sz w:val="20"/>
          <w:szCs w:val="20"/>
        </w:rPr>
      </w:pPr>
    </w:p>
    <w:p w14:paraId="188DD022" w14:textId="395FC1E3" w:rsidR="00C078B6" w:rsidRPr="001E2E1D" w:rsidRDefault="00C078B6" w:rsidP="00C078B6">
      <w:pPr>
        <w:rPr>
          <w:rFonts w:asciiTheme="minorHAnsi" w:hAnsiTheme="minorHAnsi" w:cstheme="minorHAnsi"/>
          <w:b/>
          <w:sz w:val="20"/>
          <w:szCs w:val="20"/>
        </w:rPr>
      </w:pPr>
      <w:r w:rsidRPr="001E2E1D">
        <w:rPr>
          <w:rFonts w:asciiTheme="minorHAnsi" w:hAnsiTheme="minorHAnsi" w:cstheme="minorHAnsi"/>
          <w:b/>
          <w:sz w:val="20"/>
          <w:szCs w:val="20"/>
        </w:rPr>
        <w:t xml:space="preserve">Rutgers University, The State University of New Jersey-Newark </w:t>
      </w:r>
      <w:r w:rsidR="0086367B" w:rsidRPr="001E2E1D">
        <w:rPr>
          <w:rFonts w:asciiTheme="minorHAnsi" w:hAnsiTheme="minorHAnsi" w:cstheme="minorHAnsi"/>
          <w:b/>
          <w:sz w:val="20"/>
          <w:szCs w:val="20"/>
        </w:rPr>
        <w:tab/>
      </w:r>
      <w:r w:rsidR="0086367B" w:rsidRPr="001E2E1D">
        <w:rPr>
          <w:rFonts w:asciiTheme="minorHAnsi" w:hAnsiTheme="minorHAnsi" w:cstheme="minorHAnsi"/>
          <w:b/>
          <w:sz w:val="20"/>
          <w:szCs w:val="20"/>
        </w:rPr>
        <w:tab/>
      </w:r>
      <w:r w:rsidR="00F774A3">
        <w:rPr>
          <w:rFonts w:asciiTheme="minorHAnsi" w:hAnsiTheme="minorHAnsi" w:cstheme="minorHAnsi"/>
          <w:b/>
          <w:sz w:val="20"/>
          <w:szCs w:val="20"/>
        </w:rPr>
        <w:tab/>
      </w:r>
      <w:r w:rsidR="0086367B" w:rsidRPr="001E2E1D">
        <w:rPr>
          <w:rFonts w:asciiTheme="minorHAnsi" w:hAnsiTheme="minorHAnsi" w:cstheme="minorHAnsi"/>
          <w:b/>
          <w:sz w:val="20"/>
          <w:szCs w:val="20"/>
        </w:rPr>
        <w:tab/>
      </w:r>
      <w:r w:rsidR="0086367B" w:rsidRPr="001E2E1D">
        <w:rPr>
          <w:rFonts w:asciiTheme="minorHAnsi" w:hAnsiTheme="minorHAnsi" w:cstheme="minorHAnsi"/>
          <w:b/>
          <w:sz w:val="20"/>
          <w:szCs w:val="20"/>
        </w:rPr>
        <w:tab/>
        <w:t>May 2017</w:t>
      </w:r>
    </w:p>
    <w:p w14:paraId="42186036" w14:textId="7D029C92" w:rsidR="00C078B6" w:rsidRPr="001E2E1D" w:rsidRDefault="00614A03" w:rsidP="00C078B6">
      <w:pPr>
        <w:rPr>
          <w:rFonts w:asciiTheme="minorHAnsi" w:hAnsiTheme="minorHAnsi" w:cstheme="minorHAnsi"/>
          <w:i/>
          <w:sz w:val="20"/>
          <w:szCs w:val="20"/>
        </w:rPr>
      </w:pPr>
      <w:r w:rsidRPr="001E2E1D">
        <w:rPr>
          <w:rFonts w:asciiTheme="minorHAnsi" w:hAnsiTheme="minorHAnsi" w:cstheme="minorHAnsi"/>
          <w:i/>
          <w:sz w:val="20"/>
          <w:szCs w:val="20"/>
        </w:rPr>
        <w:t>Bachelor of Arts</w:t>
      </w:r>
      <w:r w:rsidR="00C078B6" w:rsidRPr="001E2E1D">
        <w:rPr>
          <w:rFonts w:asciiTheme="minorHAnsi" w:hAnsiTheme="minorHAnsi" w:cstheme="minorHAnsi"/>
          <w:i/>
          <w:sz w:val="20"/>
          <w:szCs w:val="20"/>
        </w:rPr>
        <w:t>,</w:t>
      </w:r>
      <w:r w:rsidRPr="001E2E1D">
        <w:rPr>
          <w:rFonts w:asciiTheme="minorHAnsi" w:hAnsiTheme="minorHAnsi" w:cstheme="minorHAnsi"/>
          <w:i/>
          <w:sz w:val="20"/>
          <w:szCs w:val="20"/>
        </w:rPr>
        <w:t xml:space="preserve"> Fine Art </w:t>
      </w:r>
      <w:r w:rsidR="00C078B6" w:rsidRPr="001E2E1D">
        <w:rPr>
          <w:rFonts w:asciiTheme="minorHAnsi" w:hAnsiTheme="minorHAnsi" w:cstheme="minorHAnsi"/>
          <w:i/>
          <w:sz w:val="20"/>
          <w:szCs w:val="20"/>
        </w:rPr>
        <w:t>and</w:t>
      </w:r>
      <w:r w:rsidRPr="001E2E1D">
        <w:rPr>
          <w:rFonts w:asciiTheme="minorHAnsi" w:hAnsiTheme="minorHAnsi" w:cstheme="minorHAnsi"/>
          <w:i/>
          <w:sz w:val="20"/>
          <w:szCs w:val="20"/>
        </w:rPr>
        <w:t xml:space="preserve"> History</w:t>
      </w:r>
    </w:p>
    <w:p w14:paraId="17EEE38F" w14:textId="77777777" w:rsidR="00614A03" w:rsidRPr="001E2E1D" w:rsidRDefault="00614A03" w:rsidP="00614A03">
      <w:pPr>
        <w:rPr>
          <w:rFonts w:asciiTheme="minorHAnsi" w:hAnsiTheme="minorHAnsi" w:cstheme="minorHAnsi"/>
          <w:sz w:val="20"/>
          <w:szCs w:val="20"/>
        </w:rPr>
      </w:pPr>
    </w:p>
    <w:p w14:paraId="1595C702" w14:textId="77777777" w:rsidR="00C078B6" w:rsidRPr="001E2E1D" w:rsidRDefault="00C078B6" w:rsidP="00C078B6">
      <w:pPr>
        <w:rPr>
          <w:rFonts w:asciiTheme="minorHAnsi" w:hAnsiTheme="minorHAnsi" w:cstheme="minorHAnsi"/>
          <w:b/>
          <w:sz w:val="20"/>
          <w:szCs w:val="20"/>
        </w:rPr>
      </w:pPr>
      <w:r w:rsidRPr="001E2E1D">
        <w:rPr>
          <w:rFonts w:asciiTheme="minorHAnsi" w:hAnsiTheme="minorHAnsi" w:cstheme="minorHAnsi"/>
          <w:b/>
          <w:sz w:val="20"/>
          <w:szCs w:val="20"/>
        </w:rPr>
        <w:t>Yale University, School of Management</w:t>
      </w:r>
    </w:p>
    <w:p w14:paraId="263DB5E7" w14:textId="77777777" w:rsidR="00C078B6"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Business Perspectives for Creative Leaders Certification</w:t>
      </w:r>
    </w:p>
    <w:p w14:paraId="76285531" w14:textId="77777777" w:rsidR="00614A03" w:rsidRPr="001E2E1D" w:rsidRDefault="00614A03" w:rsidP="00614A03">
      <w:pPr>
        <w:rPr>
          <w:rFonts w:asciiTheme="minorHAnsi" w:hAnsiTheme="minorHAnsi" w:cstheme="minorHAnsi"/>
          <w:sz w:val="20"/>
          <w:szCs w:val="20"/>
        </w:rPr>
      </w:pPr>
    </w:p>
    <w:p w14:paraId="1AC8692F" w14:textId="77777777" w:rsidR="00AB15BE" w:rsidRPr="001E2E1D" w:rsidRDefault="00AB15BE" w:rsidP="00AB15BE">
      <w:pPr>
        <w:rPr>
          <w:rFonts w:asciiTheme="minorHAnsi" w:hAnsiTheme="minorHAnsi" w:cstheme="minorHAnsi"/>
          <w:b/>
          <w:sz w:val="20"/>
          <w:szCs w:val="20"/>
          <w:u w:val="single"/>
        </w:rPr>
      </w:pPr>
      <w:r w:rsidRPr="001E2E1D">
        <w:rPr>
          <w:rFonts w:asciiTheme="minorHAnsi" w:hAnsiTheme="minorHAnsi" w:cstheme="minorHAnsi"/>
          <w:b/>
          <w:sz w:val="20"/>
          <w:szCs w:val="20"/>
          <w:u w:val="single"/>
        </w:rPr>
        <w:t>Technical Skills:</w:t>
      </w:r>
    </w:p>
    <w:p w14:paraId="1577F097" w14:textId="77777777" w:rsidR="00AB15BE" w:rsidRPr="001E2E1D" w:rsidRDefault="00AB15BE" w:rsidP="00AB15BE">
      <w:pPr>
        <w:rPr>
          <w:rFonts w:asciiTheme="minorHAnsi" w:hAnsiTheme="minorHAnsi" w:cstheme="minorHAnsi"/>
          <w:sz w:val="20"/>
          <w:szCs w:val="20"/>
        </w:rPr>
      </w:pPr>
      <w:bookmarkStart w:id="1" w:name="_Hlk24556602"/>
      <w:r w:rsidRPr="001E2E1D">
        <w:rPr>
          <w:rFonts w:asciiTheme="minorHAnsi" w:hAnsiTheme="minorHAnsi" w:cstheme="minorHAnsi"/>
          <w:sz w:val="20"/>
          <w:szCs w:val="20"/>
        </w:rPr>
        <w:t>UX Design, UI design, Web Creation, Graphic Design, Visual Storytelling, Branding, Social and Digital Media, Digital, Print, Video Collateral Production Adobe Creative Suite, HTML, WordPress, Invision, Sketch, Facebook Ad Manager, Google Ads, CRM Programs and MS SharePoint, Integrated Marketing Communications</w:t>
      </w:r>
    </w:p>
    <w:bookmarkEnd w:id="1"/>
    <w:p w14:paraId="35559365" w14:textId="77777777" w:rsidR="00AB15BE" w:rsidRPr="001E2E1D" w:rsidRDefault="00AB15BE" w:rsidP="00AB15BE">
      <w:pPr>
        <w:rPr>
          <w:rFonts w:asciiTheme="minorHAnsi" w:hAnsiTheme="minorHAnsi" w:cstheme="minorHAnsi"/>
          <w:sz w:val="20"/>
          <w:szCs w:val="20"/>
        </w:rPr>
      </w:pPr>
    </w:p>
    <w:p w14:paraId="3E8998C4" w14:textId="0A32C5A8" w:rsidR="00C078B6" w:rsidRPr="001E2E1D" w:rsidRDefault="00AB15BE" w:rsidP="00614A03">
      <w:pPr>
        <w:rPr>
          <w:rFonts w:asciiTheme="minorHAnsi" w:hAnsiTheme="minorHAnsi" w:cstheme="minorHAnsi"/>
          <w:b/>
          <w:sz w:val="20"/>
          <w:szCs w:val="20"/>
          <w:u w:val="single"/>
        </w:rPr>
      </w:pPr>
      <w:r w:rsidRPr="001E2E1D">
        <w:rPr>
          <w:rFonts w:asciiTheme="minorHAnsi" w:hAnsiTheme="minorHAnsi" w:cstheme="minorHAnsi"/>
          <w:b/>
          <w:sz w:val="20"/>
          <w:szCs w:val="20"/>
          <w:u w:val="single"/>
        </w:rPr>
        <w:t xml:space="preserve">Professional </w:t>
      </w:r>
      <w:r w:rsidR="00614A03" w:rsidRPr="001E2E1D">
        <w:rPr>
          <w:rFonts w:asciiTheme="minorHAnsi" w:hAnsiTheme="minorHAnsi" w:cstheme="minorHAnsi"/>
          <w:b/>
          <w:sz w:val="20"/>
          <w:szCs w:val="20"/>
          <w:u w:val="single"/>
        </w:rPr>
        <w:t>Affiliations</w:t>
      </w:r>
      <w:r w:rsidR="00C078B6" w:rsidRPr="001E2E1D">
        <w:rPr>
          <w:rFonts w:asciiTheme="minorHAnsi" w:hAnsiTheme="minorHAnsi" w:cstheme="minorHAnsi"/>
          <w:b/>
          <w:sz w:val="20"/>
          <w:szCs w:val="20"/>
          <w:u w:val="single"/>
        </w:rPr>
        <w:t>:</w:t>
      </w:r>
    </w:p>
    <w:p w14:paraId="6C39831E"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Society of Experiential Graphic Design (SEGD)</w:t>
      </w:r>
    </w:p>
    <w:p w14:paraId="3202B933" w14:textId="77777777" w:rsidR="00C078B6" w:rsidRPr="001E2E1D" w:rsidRDefault="00C078B6" w:rsidP="00614A03">
      <w:pPr>
        <w:rPr>
          <w:rFonts w:asciiTheme="minorHAnsi" w:hAnsiTheme="minorHAnsi" w:cstheme="minorHAnsi"/>
          <w:sz w:val="20"/>
          <w:szCs w:val="20"/>
        </w:rPr>
      </w:pPr>
    </w:p>
    <w:p w14:paraId="583EC011"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 xml:space="preserve">American Institute of Graphic Arts (AIGA) </w:t>
      </w:r>
    </w:p>
    <w:p w14:paraId="153E7F98" w14:textId="77777777" w:rsidR="00C078B6" w:rsidRPr="001E2E1D" w:rsidRDefault="00C078B6" w:rsidP="00614A03">
      <w:pPr>
        <w:rPr>
          <w:rFonts w:asciiTheme="minorHAnsi" w:hAnsiTheme="minorHAnsi" w:cstheme="minorHAnsi"/>
          <w:sz w:val="20"/>
          <w:szCs w:val="20"/>
        </w:rPr>
      </w:pPr>
    </w:p>
    <w:p w14:paraId="4A680563"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Artist</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Network of America</w:t>
      </w:r>
    </w:p>
    <w:p w14:paraId="0115C195" w14:textId="77777777" w:rsidR="00C078B6" w:rsidRPr="001E2E1D" w:rsidRDefault="00C078B6" w:rsidP="00614A03">
      <w:pPr>
        <w:rPr>
          <w:rFonts w:asciiTheme="minorHAnsi" w:hAnsiTheme="minorHAnsi" w:cstheme="minorHAnsi"/>
          <w:sz w:val="20"/>
          <w:szCs w:val="20"/>
        </w:rPr>
      </w:pPr>
    </w:p>
    <w:p w14:paraId="73DA313E"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Arlington Artist Network</w:t>
      </w:r>
    </w:p>
    <w:p w14:paraId="5C64D032" w14:textId="77777777" w:rsidR="00C078B6" w:rsidRPr="001E2E1D" w:rsidRDefault="00C078B6" w:rsidP="00614A03">
      <w:pPr>
        <w:rPr>
          <w:rFonts w:asciiTheme="minorHAnsi" w:hAnsiTheme="minorHAnsi" w:cstheme="minorHAnsi"/>
          <w:sz w:val="20"/>
          <w:szCs w:val="20"/>
        </w:rPr>
      </w:pPr>
    </w:p>
    <w:p w14:paraId="6C0F8460"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Phi Beta Kappa Honors Society</w:t>
      </w:r>
    </w:p>
    <w:p w14:paraId="48A30220" w14:textId="77777777" w:rsidR="00C078B6" w:rsidRPr="001E2E1D" w:rsidRDefault="00C078B6" w:rsidP="00614A03">
      <w:pPr>
        <w:rPr>
          <w:rFonts w:asciiTheme="minorHAnsi" w:hAnsiTheme="minorHAnsi" w:cstheme="minorHAnsi"/>
          <w:sz w:val="20"/>
          <w:szCs w:val="20"/>
        </w:rPr>
      </w:pPr>
    </w:p>
    <w:p w14:paraId="5B3C7744"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Golden Key International</w:t>
      </w:r>
      <w:r w:rsidR="00C078B6" w:rsidRPr="001E2E1D">
        <w:rPr>
          <w:rFonts w:asciiTheme="minorHAnsi" w:hAnsiTheme="minorHAnsi" w:cstheme="minorHAnsi"/>
          <w:b/>
          <w:sz w:val="20"/>
          <w:szCs w:val="20"/>
        </w:rPr>
        <w:t xml:space="preserve"> </w:t>
      </w:r>
      <w:r w:rsidRPr="001E2E1D">
        <w:rPr>
          <w:rFonts w:asciiTheme="minorHAnsi" w:hAnsiTheme="minorHAnsi" w:cstheme="minorHAnsi"/>
          <w:b/>
          <w:sz w:val="20"/>
          <w:szCs w:val="20"/>
        </w:rPr>
        <w:t xml:space="preserve">Honor Society </w:t>
      </w:r>
    </w:p>
    <w:p w14:paraId="6E170E3E" w14:textId="77777777" w:rsidR="00C078B6" w:rsidRPr="001E2E1D" w:rsidRDefault="00C078B6" w:rsidP="00614A03">
      <w:pPr>
        <w:rPr>
          <w:rFonts w:asciiTheme="minorHAnsi" w:hAnsiTheme="minorHAnsi" w:cstheme="minorHAnsi"/>
          <w:sz w:val="20"/>
          <w:szCs w:val="20"/>
        </w:rPr>
      </w:pPr>
    </w:p>
    <w:p w14:paraId="0F9D4704" w14:textId="77777777" w:rsidR="00C078B6" w:rsidRPr="001E2E1D" w:rsidRDefault="00614A03" w:rsidP="00614A03">
      <w:pPr>
        <w:rPr>
          <w:rFonts w:asciiTheme="minorHAnsi" w:hAnsiTheme="minorHAnsi" w:cstheme="minorHAnsi"/>
          <w:b/>
          <w:sz w:val="20"/>
          <w:szCs w:val="20"/>
        </w:rPr>
      </w:pPr>
      <w:r w:rsidRPr="001E2E1D">
        <w:rPr>
          <w:rFonts w:asciiTheme="minorHAnsi" w:hAnsiTheme="minorHAnsi" w:cstheme="minorHAnsi"/>
          <w:b/>
          <w:sz w:val="20"/>
          <w:szCs w:val="20"/>
        </w:rPr>
        <w:t xml:space="preserve">Sons and Daughters of Italy </w:t>
      </w:r>
    </w:p>
    <w:p w14:paraId="447F113E" w14:textId="77777777" w:rsidR="00C078B6" w:rsidRPr="001E2E1D" w:rsidRDefault="00C078B6" w:rsidP="00614A03">
      <w:pPr>
        <w:rPr>
          <w:rFonts w:asciiTheme="minorHAnsi" w:hAnsiTheme="minorHAnsi" w:cstheme="minorHAnsi"/>
          <w:sz w:val="20"/>
          <w:szCs w:val="20"/>
        </w:rPr>
      </w:pPr>
    </w:p>
    <w:p w14:paraId="40EA18E0" w14:textId="77777777" w:rsidR="00C078B6" w:rsidRPr="001E2E1D" w:rsidRDefault="00C078B6" w:rsidP="00C078B6">
      <w:pPr>
        <w:rPr>
          <w:rFonts w:asciiTheme="minorHAnsi" w:hAnsiTheme="minorHAnsi" w:cstheme="minorHAnsi"/>
          <w:b/>
          <w:sz w:val="20"/>
          <w:szCs w:val="20"/>
        </w:rPr>
      </w:pPr>
      <w:r w:rsidRPr="001E2E1D">
        <w:rPr>
          <w:rFonts w:asciiTheme="minorHAnsi" w:hAnsiTheme="minorHAnsi" w:cstheme="minorHAnsi"/>
          <w:b/>
          <w:sz w:val="20"/>
          <w:szCs w:val="20"/>
        </w:rPr>
        <w:t>Halos for Angels (Non-profit)</w:t>
      </w:r>
    </w:p>
    <w:p w14:paraId="750577ED" w14:textId="77777777" w:rsidR="00C078B6" w:rsidRPr="001E2E1D" w:rsidRDefault="00614A03" w:rsidP="00614A03">
      <w:pPr>
        <w:rPr>
          <w:rFonts w:asciiTheme="minorHAnsi" w:hAnsiTheme="minorHAnsi" w:cstheme="minorHAnsi"/>
          <w:i/>
          <w:sz w:val="20"/>
          <w:szCs w:val="20"/>
        </w:rPr>
      </w:pPr>
      <w:r w:rsidRPr="001E2E1D">
        <w:rPr>
          <w:rFonts w:asciiTheme="minorHAnsi" w:hAnsiTheme="minorHAnsi" w:cstheme="minorHAnsi"/>
          <w:i/>
          <w:sz w:val="20"/>
          <w:szCs w:val="20"/>
        </w:rPr>
        <w:t>Executive Board Member</w:t>
      </w:r>
    </w:p>
    <w:p w14:paraId="5883CEB7" w14:textId="77777777" w:rsidR="00614A03" w:rsidRPr="001E2E1D" w:rsidRDefault="00614A03" w:rsidP="00614A03">
      <w:pPr>
        <w:rPr>
          <w:rFonts w:asciiTheme="minorHAnsi" w:hAnsiTheme="minorHAnsi" w:cstheme="minorHAnsi"/>
          <w:sz w:val="20"/>
          <w:szCs w:val="20"/>
        </w:rPr>
      </w:pPr>
    </w:p>
    <w:p w14:paraId="0DD4FCFD" w14:textId="77777777" w:rsidR="00AB15BE" w:rsidRPr="001E2E1D" w:rsidRDefault="00AB15BE">
      <w:pPr>
        <w:rPr>
          <w:rFonts w:asciiTheme="minorHAnsi" w:hAnsiTheme="minorHAnsi" w:cstheme="minorHAnsi"/>
          <w:sz w:val="20"/>
          <w:szCs w:val="20"/>
        </w:rPr>
      </w:pPr>
    </w:p>
    <w:sectPr w:rsidR="00AB15BE" w:rsidRPr="001E2E1D" w:rsidSect="00865A43">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8599" w14:textId="77777777" w:rsidR="00E12DE4" w:rsidRDefault="00E12DE4">
      <w:r>
        <w:separator/>
      </w:r>
    </w:p>
  </w:endnote>
  <w:endnote w:type="continuationSeparator" w:id="0">
    <w:p w14:paraId="2BB8F2D9" w14:textId="77777777" w:rsidR="00E12DE4" w:rsidRDefault="00E1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imbus Roman No9 L">
    <w:altName w:val="Yu Gothic"/>
    <w:panose1 w:val="020B0604020202020204"/>
    <w:charset w:val="80"/>
    <w:family w:val="roman"/>
    <w:pitch w:val="variable"/>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99AA" w14:textId="77777777" w:rsidR="00A23EAE" w:rsidRDefault="00A2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1F9A" w14:textId="3AF91725" w:rsidR="00B16E79" w:rsidRPr="0086367B" w:rsidRDefault="00A23EAE" w:rsidP="00046E9E">
    <w:pPr>
      <w:pStyle w:val="Footer"/>
      <w:jc w:val="center"/>
      <w:rPr>
        <w:rFonts w:ascii="Arial" w:hAnsi="Arial" w:cs="Arial"/>
        <w:b/>
        <w:bCs/>
        <w:color w:val="808080"/>
        <w:sz w:val="16"/>
        <w:szCs w:val="16"/>
        <w:lang w:val="it-IT"/>
      </w:rPr>
    </w:pPr>
    <w:r w:rsidRPr="0086367B">
      <w:rPr>
        <w:rFonts w:ascii="Arial" w:hAnsi="Arial" w:cs="Arial"/>
        <w:b/>
        <w:color w:val="808080"/>
        <w:sz w:val="16"/>
        <w:szCs w:val="16"/>
        <w:lang w:val="it-IT"/>
      </w:rPr>
      <w:t>Andrea Cassar</w:t>
    </w:r>
    <w:r w:rsidR="00B16E79" w:rsidRPr="0086367B">
      <w:rPr>
        <w:rFonts w:ascii="Arial" w:hAnsi="Arial" w:cs="Arial"/>
        <w:b/>
        <w:bCs/>
        <w:color w:val="808080"/>
        <w:sz w:val="16"/>
        <w:szCs w:val="16"/>
        <w:lang w:val="it-IT"/>
      </w:rPr>
      <w:t xml:space="preserve"> </w:t>
    </w:r>
    <w:r w:rsidR="00B16E79" w:rsidRPr="00046E9E">
      <w:rPr>
        <w:rFonts w:ascii="Arial" w:hAnsi="Arial" w:cs="Arial"/>
        <w:b/>
        <w:bCs/>
        <w:color w:val="808080"/>
        <w:sz w:val="16"/>
        <w:szCs w:val="16"/>
      </w:rPr>
      <w:sym w:font="Wingdings" w:char="F0A7"/>
    </w:r>
    <w:r w:rsidR="00B16E79" w:rsidRPr="0086367B">
      <w:rPr>
        <w:rFonts w:ascii="Arial" w:hAnsi="Arial" w:cs="Arial"/>
        <w:b/>
        <w:bCs/>
        <w:color w:val="808080"/>
        <w:sz w:val="16"/>
        <w:szCs w:val="16"/>
        <w:lang w:val="it-IT"/>
      </w:rPr>
      <w:t xml:space="preserve"> </w:t>
    </w:r>
    <w:r w:rsidRPr="0086367B">
      <w:rPr>
        <w:rFonts w:ascii="Arial" w:hAnsi="Arial" w:cs="Arial"/>
        <w:b/>
        <w:bCs/>
        <w:color w:val="808080"/>
        <w:sz w:val="16"/>
        <w:szCs w:val="16"/>
        <w:lang w:val="it-IT"/>
      </w:rPr>
      <w:t>Upper Marlboro</w:t>
    </w:r>
    <w:r w:rsidR="00B16E79" w:rsidRPr="0086367B">
      <w:rPr>
        <w:rFonts w:ascii="Arial" w:hAnsi="Arial" w:cs="Arial"/>
        <w:b/>
        <w:bCs/>
        <w:color w:val="808080"/>
        <w:sz w:val="16"/>
        <w:szCs w:val="16"/>
        <w:lang w:val="it-IT"/>
      </w:rPr>
      <w:t xml:space="preserve"> </w:t>
    </w:r>
    <w:r w:rsidR="00B16E79" w:rsidRPr="00046E9E">
      <w:rPr>
        <w:rFonts w:ascii="Arial" w:hAnsi="Arial" w:cs="Arial"/>
        <w:b/>
        <w:bCs/>
        <w:color w:val="808080"/>
        <w:sz w:val="16"/>
        <w:szCs w:val="16"/>
      </w:rPr>
      <w:sym w:font="Wingdings" w:char="F0A7"/>
    </w:r>
    <w:r w:rsidR="00B16E79" w:rsidRPr="0086367B">
      <w:rPr>
        <w:rFonts w:ascii="Arial" w:hAnsi="Arial" w:cs="Arial"/>
        <w:b/>
        <w:bCs/>
        <w:color w:val="808080"/>
        <w:sz w:val="16"/>
        <w:szCs w:val="16"/>
        <w:lang w:val="it-IT"/>
      </w:rPr>
      <w:t xml:space="preserve"> </w:t>
    </w:r>
    <w:r w:rsidRPr="0086367B">
      <w:rPr>
        <w:rFonts w:ascii="Arial" w:hAnsi="Arial" w:cs="Arial"/>
        <w:b/>
        <w:bCs/>
        <w:color w:val="808080"/>
        <w:sz w:val="16"/>
        <w:szCs w:val="16"/>
        <w:lang w:val="it-IT"/>
      </w:rPr>
      <w:t>MD</w:t>
    </w:r>
    <w:r w:rsidR="00B16E79" w:rsidRPr="0086367B">
      <w:rPr>
        <w:rFonts w:ascii="Arial" w:hAnsi="Arial" w:cs="Arial"/>
        <w:b/>
        <w:bCs/>
        <w:color w:val="808080"/>
        <w:sz w:val="16"/>
        <w:szCs w:val="16"/>
        <w:lang w:val="it-IT"/>
      </w:rPr>
      <w:t xml:space="preserve"> </w:t>
    </w:r>
    <w:r w:rsidR="00B16E79" w:rsidRPr="00046E9E">
      <w:rPr>
        <w:rFonts w:ascii="Arial" w:hAnsi="Arial" w:cs="Arial"/>
        <w:b/>
        <w:bCs/>
        <w:color w:val="808080"/>
        <w:sz w:val="16"/>
        <w:szCs w:val="16"/>
      </w:rPr>
      <w:sym w:font="Wingdings" w:char="F0A7"/>
    </w:r>
    <w:r w:rsidR="00B16E79" w:rsidRPr="0086367B">
      <w:rPr>
        <w:rFonts w:ascii="Arial" w:hAnsi="Arial" w:cs="Arial"/>
        <w:b/>
        <w:bCs/>
        <w:color w:val="808080"/>
        <w:sz w:val="16"/>
        <w:szCs w:val="16"/>
        <w:lang w:val="it-IT"/>
      </w:rPr>
      <w:t xml:space="preserve"> </w:t>
    </w:r>
    <w:r w:rsidRPr="0086367B">
      <w:rPr>
        <w:rFonts w:ascii="Arial" w:hAnsi="Arial" w:cs="Arial"/>
        <w:b/>
        <w:bCs/>
        <w:color w:val="808080"/>
        <w:sz w:val="16"/>
        <w:szCs w:val="16"/>
        <w:lang w:val="it-IT"/>
      </w:rPr>
      <w:t>20772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2BBC" w14:textId="77777777" w:rsidR="00A23EAE" w:rsidRDefault="00A2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13D2" w14:textId="77777777" w:rsidR="00E12DE4" w:rsidRDefault="00E12DE4">
      <w:r>
        <w:separator/>
      </w:r>
    </w:p>
  </w:footnote>
  <w:footnote w:type="continuationSeparator" w:id="0">
    <w:p w14:paraId="159D331E" w14:textId="77777777" w:rsidR="00E12DE4" w:rsidRDefault="00E1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861C" w14:textId="77777777" w:rsidR="00A23EAE" w:rsidRDefault="00A23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40C9" w14:textId="352540D3" w:rsidR="00B16E79" w:rsidRPr="00291AB6" w:rsidRDefault="00B16E79" w:rsidP="00046E9E">
    <w:pPr>
      <w:pStyle w:val="Header"/>
      <w:jc w:val="right"/>
      <w:rPr>
        <w:rFonts w:ascii="Arial" w:hAnsi="Arial"/>
      </w:rPr>
    </w:pPr>
  </w:p>
  <w:p w14:paraId="597A3BB4" w14:textId="12A36B48" w:rsidR="00B16E79" w:rsidRPr="00A23EAE" w:rsidRDefault="00A23EAE" w:rsidP="008F7FC7">
    <w:pPr>
      <w:pStyle w:val="Header"/>
      <w:spacing w:before="120"/>
      <w:jc w:val="right"/>
      <w:rPr>
        <w:rFonts w:ascii="Arial" w:hAnsi="Arial" w:cs="Arial"/>
        <w:b/>
        <w:bCs/>
        <w:color w:val="808080"/>
        <w:sz w:val="16"/>
        <w:szCs w:val="16"/>
        <w:u w:val="single"/>
        <w:lang w:val="it-IT"/>
      </w:rPr>
    </w:pPr>
    <w:r w:rsidRPr="00A23EAE">
      <w:rPr>
        <w:rFonts w:ascii="Arial" w:hAnsi="Arial" w:cs="Arial"/>
        <w:b/>
        <w:color w:val="808080"/>
        <w:sz w:val="16"/>
        <w:szCs w:val="16"/>
        <w:lang w:val="it-IT"/>
      </w:rPr>
      <w:t xml:space="preserve">Andrea Cassar  |  (917) 756 – 6507  |  </w:t>
    </w:r>
    <w:hyperlink r:id="rId1" w:history="1">
      <w:r w:rsidRPr="00A23EAE">
        <w:rPr>
          <w:rStyle w:val="Hyperlink"/>
          <w:rFonts w:ascii="Arial" w:hAnsi="Arial" w:cs="Arial"/>
          <w:b/>
          <w:sz w:val="16"/>
          <w:szCs w:val="16"/>
          <w:lang w:val="it-IT"/>
        </w:rPr>
        <w:t>andreagcassar@gmail.com</w:t>
      </w:r>
    </w:hyperlink>
    <w:r w:rsidRPr="00A23EAE">
      <w:rPr>
        <w:rFonts w:ascii="Arial" w:hAnsi="Arial" w:cs="Arial"/>
        <w:b/>
        <w:color w:val="808080"/>
        <w:sz w:val="16"/>
        <w:szCs w:val="16"/>
        <w:lang w:val="it-IT"/>
      </w:rPr>
      <w:t xml:space="preserve">   | andreacassa</w:t>
    </w:r>
    <w:r>
      <w:rPr>
        <w:rFonts w:ascii="Arial" w:hAnsi="Arial" w:cs="Arial"/>
        <w:b/>
        <w:color w:val="808080"/>
        <w:sz w:val="16"/>
        <w:szCs w:val="16"/>
        <w:lang w:val="it-IT"/>
      </w:rPr>
      <w:t>r.com</w:t>
    </w:r>
  </w:p>
  <w:p w14:paraId="41515CAE" w14:textId="77777777" w:rsidR="00B16E79" w:rsidRPr="00A23EAE" w:rsidRDefault="00B16E79">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B348" w14:textId="77777777" w:rsidR="00A23EAE" w:rsidRDefault="00A2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Wingdings" w:hAnsi="Wingdings"/>
        <w:color w:val="000000"/>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Wingdings" w:hAnsi="Wingdings"/>
        <w:color w:val="000000"/>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0" w:firstLine="0"/>
      </w:pPr>
      <w:rPr>
        <w:rFonts w:ascii="Wingdings" w:hAnsi="Wingdings"/>
        <w:color w:val="000000"/>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0" w:firstLine="0"/>
      </w:pPr>
      <w:rPr>
        <w:rFonts w:ascii="Wingdings" w:hAnsi="Wingdings"/>
        <w:color w:val="000000"/>
        <w:sz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0" w:firstLine="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14756E53"/>
    <w:multiLevelType w:val="hybridMultilevel"/>
    <w:tmpl w:val="614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440AA"/>
    <w:multiLevelType w:val="hybridMultilevel"/>
    <w:tmpl w:val="097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C1DF5"/>
    <w:multiLevelType w:val="hybridMultilevel"/>
    <w:tmpl w:val="F462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D5DFC"/>
    <w:multiLevelType w:val="hybridMultilevel"/>
    <w:tmpl w:val="980A3376"/>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pStyle w:val="Heading2"/>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1EE85BE9"/>
    <w:multiLevelType w:val="hybridMultilevel"/>
    <w:tmpl w:val="A2D8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75D57"/>
    <w:multiLevelType w:val="hybridMultilevel"/>
    <w:tmpl w:val="191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73581"/>
    <w:multiLevelType w:val="hybridMultilevel"/>
    <w:tmpl w:val="B88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2FDF"/>
    <w:multiLevelType w:val="multilevel"/>
    <w:tmpl w:val="57FC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51B70"/>
    <w:multiLevelType w:val="hybridMultilevel"/>
    <w:tmpl w:val="A4B8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54C5B"/>
    <w:multiLevelType w:val="hybridMultilevel"/>
    <w:tmpl w:val="2B38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37C41"/>
    <w:multiLevelType w:val="hybridMultilevel"/>
    <w:tmpl w:val="5844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96382"/>
    <w:multiLevelType w:val="hybridMultilevel"/>
    <w:tmpl w:val="752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77B5A"/>
    <w:multiLevelType w:val="hybridMultilevel"/>
    <w:tmpl w:val="E1B6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37DFF"/>
    <w:multiLevelType w:val="multilevel"/>
    <w:tmpl w:val="02A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F2E87"/>
    <w:multiLevelType w:val="hybridMultilevel"/>
    <w:tmpl w:val="6C2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D7E10"/>
    <w:multiLevelType w:val="hybridMultilevel"/>
    <w:tmpl w:val="FA2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A01EF"/>
    <w:multiLevelType w:val="hybridMultilevel"/>
    <w:tmpl w:val="AD9A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94B02"/>
    <w:multiLevelType w:val="hybridMultilevel"/>
    <w:tmpl w:val="82F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17018"/>
    <w:multiLevelType w:val="hybridMultilevel"/>
    <w:tmpl w:val="119C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67247"/>
    <w:multiLevelType w:val="hybridMultilevel"/>
    <w:tmpl w:val="CB1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40A2C"/>
    <w:multiLevelType w:val="hybridMultilevel"/>
    <w:tmpl w:val="D75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82AC9"/>
    <w:multiLevelType w:val="hybridMultilevel"/>
    <w:tmpl w:val="1E0C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27BD1"/>
    <w:multiLevelType w:val="hybridMultilevel"/>
    <w:tmpl w:val="C16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CF3"/>
    <w:multiLevelType w:val="hybridMultilevel"/>
    <w:tmpl w:val="D848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10113"/>
    <w:multiLevelType w:val="hybridMultilevel"/>
    <w:tmpl w:val="E896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84BE9"/>
    <w:multiLevelType w:val="hybridMultilevel"/>
    <w:tmpl w:val="BF5C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6"/>
  </w:num>
  <w:num w:numId="4">
    <w:abstractNumId w:val="23"/>
  </w:num>
  <w:num w:numId="5">
    <w:abstractNumId w:val="32"/>
  </w:num>
  <w:num w:numId="6">
    <w:abstractNumId w:val="13"/>
  </w:num>
  <w:num w:numId="7">
    <w:abstractNumId w:val="16"/>
  </w:num>
  <w:num w:numId="8">
    <w:abstractNumId w:val="12"/>
  </w:num>
  <w:num w:numId="9">
    <w:abstractNumId w:val="9"/>
  </w:num>
  <w:num w:numId="10">
    <w:abstractNumId w:val="17"/>
  </w:num>
  <w:num w:numId="11">
    <w:abstractNumId w:val="25"/>
  </w:num>
  <w:num w:numId="12">
    <w:abstractNumId w:val="29"/>
  </w:num>
  <w:num w:numId="13">
    <w:abstractNumId w:val="11"/>
  </w:num>
  <w:num w:numId="14">
    <w:abstractNumId w:val="8"/>
  </w:num>
  <w:num w:numId="15">
    <w:abstractNumId w:val="30"/>
  </w:num>
  <w:num w:numId="16">
    <w:abstractNumId w:val="15"/>
  </w:num>
  <w:num w:numId="17">
    <w:abstractNumId w:val="18"/>
  </w:num>
  <w:num w:numId="18">
    <w:abstractNumId w:val="27"/>
  </w:num>
  <w:num w:numId="19">
    <w:abstractNumId w:val="31"/>
  </w:num>
  <w:num w:numId="20">
    <w:abstractNumId w:val="21"/>
  </w:num>
  <w:num w:numId="21">
    <w:abstractNumId w:val="28"/>
  </w:num>
  <w:num w:numId="22">
    <w:abstractNumId w:val="19"/>
  </w:num>
  <w:num w:numId="23">
    <w:abstractNumId w:val="7"/>
  </w:num>
  <w:num w:numId="24">
    <w:abstractNumId w:val="24"/>
  </w:num>
  <w:num w:numId="25">
    <w:abstractNumId w:val="20"/>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03"/>
    <w:rsid w:val="000206BE"/>
    <w:rsid w:val="00035A0D"/>
    <w:rsid w:val="00046E9E"/>
    <w:rsid w:val="00051C51"/>
    <w:rsid w:val="00057BCD"/>
    <w:rsid w:val="000603CE"/>
    <w:rsid w:val="000609B5"/>
    <w:rsid w:val="0007273D"/>
    <w:rsid w:val="0007319D"/>
    <w:rsid w:val="000947C0"/>
    <w:rsid w:val="000A620C"/>
    <w:rsid w:val="000E436B"/>
    <w:rsid w:val="001168D3"/>
    <w:rsid w:val="0012208C"/>
    <w:rsid w:val="00137D58"/>
    <w:rsid w:val="001569C0"/>
    <w:rsid w:val="00157408"/>
    <w:rsid w:val="00181751"/>
    <w:rsid w:val="00191F44"/>
    <w:rsid w:val="00197BBD"/>
    <w:rsid w:val="001A5D6C"/>
    <w:rsid w:val="001A6829"/>
    <w:rsid w:val="001E2E1D"/>
    <w:rsid w:val="00221F45"/>
    <w:rsid w:val="00236DDE"/>
    <w:rsid w:val="00250B16"/>
    <w:rsid w:val="002556E3"/>
    <w:rsid w:val="002670E3"/>
    <w:rsid w:val="00273573"/>
    <w:rsid w:val="002D521D"/>
    <w:rsid w:val="002E17FF"/>
    <w:rsid w:val="00307734"/>
    <w:rsid w:val="00323CD3"/>
    <w:rsid w:val="003373E4"/>
    <w:rsid w:val="00351246"/>
    <w:rsid w:val="00351F00"/>
    <w:rsid w:val="00365D3D"/>
    <w:rsid w:val="003A658F"/>
    <w:rsid w:val="003B2BD9"/>
    <w:rsid w:val="003E6452"/>
    <w:rsid w:val="003F4A33"/>
    <w:rsid w:val="00430D35"/>
    <w:rsid w:val="0045226D"/>
    <w:rsid w:val="00457D2A"/>
    <w:rsid w:val="004A4762"/>
    <w:rsid w:val="004C3C7F"/>
    <w:rsid w:val="004C6D18"/>
    <w:rsid w:val="004E1F4A"/>
    <w:rsid w:val="004F7322"/>
    <w:rsid w:val="005014D4"/>
    <w:rsid w:val="00504632"/>
    <w:rsid w:val="00513CBE"/>
    <w:rsid w:val="00535B81"/>
    <w:rsid w:val="0054778C"/>
    <w:rsid w:val="00557E31"/>
    <w:rsid w:val="005639F5"/>
    <w:rsid w:val="00565A89"/>
    <w:rsid w:val="0056612B"/>
    <w:rsid w:val="005969E0"/>
    <w:rsid w:val="005A4FA5"/>
    <w:rsid w:val="005B1763"/>
    <w:rsid w:val="005B5F69"/>
    <w:rsid w:val="005E1D45"/>
    <w:rsid w:val="005F7018"/>
    <w:rsid w:val="006049EC"/>
    <w:rsid w:val="006069C1"/>
    <w:rsid w:val="00607588"/>
    <w:rsid w:val="00614A03"/>
    <w:rsid w:val="006259EA"/>
    <w:rsid w:val="006351B1"/>
    <w:rsid w:val="006410F9"/>
    <w:rsid w:val="00643D5A"/>
    <w:rsid w:val="006442A1"/>
    <w:rsid w:val="0065278B"/>
    <w:rsid w:val="00677A3D"/>
    <w:rsid w:val="006C3740"/>
    <w:rsid w:val="006D0363"/>
    <w:rsid w:val="006F74C7"/>
    <w:rsid w:val="00700C4E"/>
    <w:rsid w:val="00703A31"/>
    <w:rsid w:val="007331D9"/>
    <w:rsid w:val="0074322E"/>
    <w:rsid w:val="00762BD9"/>
    <w:rsid w:val="007A3EDC"/>
    <w:rsid w:val="007C6D3A"/>
    <w:rsid w:val="00830347"/>
    <w:rsid w:val="00841F14"/>
    <w:rsid w:val="0086367B"/>
    <w:rsid w:val="00865A43"/>
    <w:rsid w:val="00875392"/>
    <w:rsid w:val="008870ED"/>
    <w:rsid w:val="008C592A"/>
    <w:rsid w:val="008C6188"/>
    <w:rsid w:val="008D45EA"/>
    <w:rsid w:val="008F7FC7"/>
    <w:rsid w:val="0090008F"/>
    <w:rsid w:val="0091298F"/>
    <w:rsid w:val="00915277"/>
    <w:rsid w:val="00916C6B"/>
    <w:rsid w:val="00917DBF"/>
    <w:rsid w:val="00962403"/>
    <w:rsid w:val="00984758"/>
    <w:rsid w:val="00992D77"/>
    <w:rsid w:val="009B1510"/>
    <w:rsid w:val="009B5E97"/>
    <w:rsid w:val="009C50DF"/>
    <w:rsid w:val="009D29ED"/>
    <w:rsid w:val="009F3A3E"/>
    <w:rsid w:val="00A02C45"/>
    <w:rsid w:val="00A23EAE"/>
    <w:rsid w:val="00A2592E"/>
    <w:rsid w:val="00A3272D"/>
    <w:rsid w:val="00A47F2B"/>
    <w:rsid w:val="00A53844"/>
    <w:rsid w:val="00A743BF"/>
    <w:rsid w:val="00A75E65"/>
    <w:rsid w:val="00A97759"/>
    <w:rsid w:val="00AA2526"/>
    <w:rsid w:val="00AB0D19"/>
    <w:rsid w:val="00AB15BE"/>
    <w:rsid w:val="00AB5BF1"/>
    <w:rsid w:val="00AC1C22"/>
    <w:rsid w:val="00AD0907"/>
    <w:rsid w:val="00AF340D"/>
    <w:rsid w:val="00B16E79"/>
    <w:rsid w:val="00B23BAD"/>
    <w:rsid w:val="00B94B80"/>
    <w:rsid w:val="00BB2407"/>
    <w:rsid w:val="00BE170A"/>
    <w:rsid w:val="00C078B6"/>
    <w:rsid w:val="00C13C62"/>
    <w:rsid w:val="00C1622A"/>
    <w:rsid w:val="00C1670D"/>
    <w:rsid w:val="00C21BF3"/>
    <w:rsid w:val="00C44834"/>
    <w:rsid w:val="00C45CA0"/>
    <w:rsid w:val="00C4640F"/>
    <w:rsid w:val="00C70A78"/>
    <w:rsid w:val="00C82080"/>
    <w:rsid w:val="00C91232"/>
    <w:rsid w:val="00CC5322"/>
    <w:rsid w:val="00CD120C"/>
    <w:rsid w:val="00CE6653"/>
    <w:rsid w:val="00CF1419"/>
    <w:rsid w:val="00CF240C"/>
    <w:rsid w:val="00D06632"/>
    <w:rsid w:val="00D26FDD"/>
    <w:rsid w:val="00D43274"/>
    <w:rsid w:val="00D436E8"/>
    <w:rsid w:val="00D54139"/>
    <w:rsid w:val="00D54BC7"/>
    <w:rsid w:val="00D65F70"/>
    <w:rsid w:val="00D819C3"/>
    <w:rsid w:val="00D82E74"/>
    <w:rsid w:val="00DB517F"/>
    <w:rsid w:val="00DC294A"/>
    <w:rsid w:val="00DE3C5E"/>
    <w:rsid w:val="00E12DE4"/>
    <w:rsid w:val="00E152FC"/>
    <w:rsid w:val="00E15B6F"/>
    <w:rsid w:val="00E41036"/>
    <w:rsid w:val="00E63517"/>
    <w:rsid w:val="00E85E46"/>
    <w:rsid w:val="00E9053B"/>
    <w:rsid w:val="00EA3439"/>
    <w:rsid w:val="00EA5B29"/>
    <w:rsid w:val="00EC058E"/>
    <w:rsid w:val="00EC5754"/>
    <w:rsid w:val="00ED4248"/>
    <w:rsid w:val="00EF360D"/>
    <w:rsid w:val="00F22086"/>
    <w:rsid w:val="00F24D09"/>
    <w:rsid w:val="00F42A56"/>
    <w:rsid w:val="00F4337B"/>
    <w:rsid w:val="00F44D7D"/>
    <w:rsid w:val="00F56DAD"/>
    <w:rsid w:val="00F74273"/>
    <w:rsid w:val="00F774A3"/>
    <w:rsid w:val="00F8215B"/>
    <w:rsid w:val="00FB2ADC"/>
    <w:rsid w:val="00FC35BD"/>
    <w:rsid w:val="00FD202E"/>
    <w:rsid w:val="00FE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3122A"/>
  <w15:docId w15:val="{4AA7FA7F-DD81-45B8-B9C2-D3E496D1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086"/>
    <w:rPr>
      <w:sz w:val="24"/>
      <w:szCs w:val="24"/>
    </w:rPr>
  </w:style>
  <w:style w:type="paragraph" w:styleId="Heading2">
    <w:name w:val="heading 2"/>
    <w:basedOn w:val="Normal"/>
    <w:next w:val="Normal"/>
    <w:link w:val="Heading2Char"/>
    <w:qFormat/>
    <w:rsid w:val="00FD202E"/>
    <w:pPr>
      <w:keepNext/>
      <w:widowControl w:val="0"/>
      <w:numPr>
        <w:ilvl w:val="1"/>
        <w:numId w:val="1"/>
      </w:numPr>
      <w:suppressAutoHyphens/>
      <w:autoSpaceDE w:val="0"/>
      <w:spacing w:before="150"/>
      <w:outlineLvl w:val="1"/>
    </w:pPr>
    <w:rPr>
      <w:rFonts w:ascii="Nimbus Roman No9 L" w:eastAsia="Helvetica" w:hAnsi="Nimbus Roman No9 L"/>
      <w:b/>
      <w:szCs w:val="20"/>
    </w:rPr>
  </w:style>
  <w:style w:type="paragraph" w:styleId="Heading3">
    <w:name w:val="heading 3"/>
    <w:basedOn w:val="Normal"/>
    <w:next w:val="Normal"/>
    <w:link w:val="Heading3Char"/>
    <w:qFormat/>
    <w:rsid w:val="00FD202E"/>
    <w:pPr>
      <w:keepNext/>
      <w:widowControl w:val="0"/>
      <w:suppressAutoHyphens/>
      <w:autoSpaceDE w:val="0"/>
      <w:outlineLvl w:val="2"/>
    </w:pPr>
    <w:rPr>
      <w:rFonts w:eastAsia="Times"/>
      <w:b/>
      <w:bCs/>
      <w:color w:val="000000"/>
      <w:kern w:val="1"/>
      <w:sz w:val="22"/>
      <w:szCs w:val="20"/>
    </w:rPr>
  </w:style>
  <w:style w:type="paragraph" w:styleId="Heading4">
    <w:name w:val="heading 4"/>
    <w:basedOn w:val="Normal"/>
    <w:next w:val="Normal"/>
    <w:link w:val="Heading4Char"/>
    <w:qFormat/>
    <w:rsid w:val="00FD202E"/>
    <w:pPr>
      <w:keepNext/>
      <w:widowControl w:val="0"/>
      <w:suppressAutoHyphens/>
      <w:autoSpaceDE w:val="0"/>
      <w:outlineLvl w:val="3"/>
    </w:pPr>
    <w:rPr>
      <w:rFonts w:eastAsia="Times"/>
      <w:i/>
      <w:iCs/>
      <w:color w:val="000000"/>
      <w:kern w:val="1"/>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57BCD"/>
    <w:rPr>
      <w:rFonts w:ascii="Tahoma" w:hAnsi="Tahoma" w:cs="Tahoma"/>
      <w:sz w:val="16"/>
      <w:szCs w:val="16"/>
    </w:rPr>
  </w:style>
  <w:style w:type="paragraph" w:styleId="Header">
    <w:name w:val="header"/>
    <w:basedOn w:val="Normal"/>
    <w:link w:val="HeaderChar"/>
    <w:rsid w:val="008F7FC7"/>
    <w:pPr>
      <w:tabs>
        <w:tab w:val="center" w:pos="4320"/>
        <w:tab w:val="right" w:pos="8640"/>
      </w:tabs>
    </w:pPr>
  </w:style>
  <w:style w:type="paragraph" w:styleId="Footer">
    <w:name w:val="footer"/>
    <w:basedOn w:val="Normal"/>
    <w:link w:val="FooterChar"/>
    <w:rsid w:val="008F7FC7"/>
    <w:pPr>
      <w:tabs>
        <w:tab w:val="center" w:pos="4320"/>
        <w:tab w:val="right" w:pos="8640"/>
      </w:tabs>
    </w:pPr>
  </w:style>
  <w:style w:type="character" w:customStyle="1" w:styleId="HeaderChar">
    <w:name w:val="Header Char"/>
    <w:basedOn w:val="DefaultParagraphFont"/>
    <w:link w:val="Header"/>
    <w:semiHidden/>
    <w:locked/>
    <w:rsid w:val="008F7FC7"/>
    <w:rPr>
      <w:sz w:val="24"/>
      <w:szCs w:val="24"/>
      <w:lang w:val="en-US" w:eastAsia="en-US" w:bidi="ar-SA"/>
    </w:rPr>
  </w:style>
  <w:style w:type="character" w:customStyle="1" w:styleId="FooterChar">
    <w:name w:val="Footer Char"/>
    <w:basedOn w:val="DefaultParagraphFont"/>
    <w:link w:val="Footer"/>
    <w:semiHidden/>
    <w:locked/>
    <w:rsid w:val="008F7FC7"/>
    <w:rPr>
      <w:sz w:val="24"/>
      <w:szCs w:val="24"/>
      <w:lang w:val="en-US" w:eastAsia="en-US" w:bidi="ar-SA"/>
    </w:rPr>
  </w:style>
  <w:style w:type="character" w:styleId="Hyperlink">
    <w:name w:val="Hyperlink"/>
    <w:basedOn w:val="DefaultParagraphFont"/>
    <w:rsid w:val="00ED4248"/>
    <w:rPr>
      <w:color w:val="0000FF"/>
      <w:u w:val="single"/>
    </w:rPr>
  </w:style>
  <w:style w:type="character" w:customStyle="1" w:styleId="Heading2Char">
    <w:name w:val="Heading 2 Char"/>
    <w:basedOn w:val="DefaultParagraphFont"/>
    <w:link w:val="Heading2"/>
    <w:rsid w:val="00FD202E"/>
    <w:rPr>
      <w:rFonts w:ascii="Nimbus Roman No9 L" w:eastAsia="Helvetica" w:hAnsi="Nimbus Roman No9 L"/>
      <w:b/>
      <w:sz w:val="24"/>
    </w:rPr>
  </w:style>
  <w:style w:type="character" w:customStyle="1" w:styleId="Heading3Char">
    <w:name w:val="Heading 3 Char"/>
    <w:basedOn w:val="DefaultParagraphFont"/>
    <w:link w:val="Heading3"/>
    <w:rsid w:val="00FD202E"/>
    <w:rPr>
      <w:rFonts w:eastAsia="Times"/>
      <w:b/>
      <w:bCs/>
      <w:color w:val="000000"/>
      <w:kern w:val="1"/>
      <w:sz w:val="22"/>
    </w:rPr>
  </w:style>
  <w:style w:type="character" w:customStyle="1" w:styleId="Heading4Char">
    <w:name w:val="Heading 4 Char"/>
    <w:basedOn w:val="DefaultParagraphFont"/>
    <w:link w:val="Heading4"/>
    <w:rsid w:val="00FD202E"/>
    <w:rPr>
      <w:rFonts w:eastAsia="Times"/>
      <w:i/>
      <w:iCs/>
      <w:color w:val="000000"/>
      <w:kern w:val="1"/>
      <w:sz w:val="22"/>
    </w:rPr>
  </w:style>
  <w:style w:type="character" w:customStyle="1" w:styleId="WW-Absatz-Standardschriftart11">
    <w:name w:val="WW-Absatz-Standardschriftart11"/>
    <w:rsid w:val="00FD202E"/>
  </w:style>
  <w:style w:type="character" w:customStyle="1" w:styleId="WW-Absatz-Standardschriftart111">
    <w:name w:val="WW-Absatz-Standardschriftart111"/>
    <w:rsid w:val="00FD202E"/>
  </w:style>
  <w:style w:type="paragraph" w:styleId="NormalWeb">
    <w:name w:val="Normal (Web)"/>
    <w:basedOn w:val="Normal"/>
    <w:uiPriority w:val="99"/>
    <w:rsid w:val="006049EC"/>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4C3C7F"/>
    <w:pPr>
      <w:ind w:left="720"/>
      <w:contextualSpacing/>
    </w:pPr>
  </w:style>
  <w:style w:type="character" w:styleId="UnresolvedMention">
    <w:name w:val="Unresolved Mention"/>
    <w:basedOn w:val="DefaultParagraphFont"/>
    <w:uiPriority w:val="99"/>
    <w:semiHidden/>
    <w:unhideWhenUsed/>
    <w:rsid w:val="00A23EAE"/>
    <w:rPr>
      <w:color w:val="605E5C"/>
      <w:shd w:val="clear" w:color="auto" w:fill="E1DFDD"/>
    </w:rPr>
  </w:style>
  <w:style w:type="character" w:customStyle="1" w:styleId="apple-converted-space">
    <w:name w:val="apple-converted-space"/>
    <w:basedOn w:val="DefaultParagraphFont"/>
    <w:rsid w:val="00E8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7002">
      <w:bodyDiv w:val="1"/>
      <w:marLeft w:val="0"/>
      <w:marRight w:val="0"/>
      <w:marTop w:val="0"/>
      <w:marBottom w:val="0"/>
      <w:divBdr>
        <w:top w:val="none" w:sz="0" w:space="0" w:color="auto"/>
        <w:left w:val="none" w:sz="0" w:space="0" w:color="auto"/>
        <w:bottom w:val="none" w:sz="0" w:space="0" w:color="auto"/>
        <w:right w:val="none" w:sz="0" w:space="0" w:color="auto"/>
      </w:divBdr>
      <w:divsChild>
        <w:div w:id="212929146">
          <w:marLeft w:val="0"/>
          <w:marRight w:val="0"/>
          <w:marTop w:val="0"/>
          <w:marBottom w:val="0"/>
          <w:divBdr>
            <w:top w:val="none" w:sz="0" w:space="0" w:color="auto"/>
            <w:left w:val="none" w:sz="0" w:space="0" w:color="auto"/>
            <w:bottom w:val="none" w:sz="0" w:space="0" w:color="auto"/>
            <w:right w:val="none" w:sz="0" w:space="0" w:color="auto"/>
          </w:divBdr>
          <w:divsChild>
            <w:div w:id="19096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6702">
      <w:bodyDiv w:val="1"/>
      <w:marLeft w:val="0"/>
      <w:marRight w:val="0"/>
      <w:marTop w:val="0"/>
      <w:marBottom w:val="0"/>
      <w:divBdr>
        <w:top w:val="none" w:sz="0" w:space="0" w:color="auto"/>
        <w:left w:val="none" w:sz="0" w:space="0" w:color="auto"/>
        <w:bottom w:val="none" w:sz="0" w:space="0" w:color="auto"/>
        <w:right w:val="none" w:sz="0" w:space="0" w:color="auto"/>
      </w:divBdr>
    </w:div>
    <w:div w:id="727797874">
      <w:bodyDiv w:val="1"/>
      <w:marLeft w:val="0"/>
      <w:marRight w:val="0"/>
      <w:marTop w:val="0"/>
      <w:marBottom w:val="0"/>
      <w:divBdr>
        <w:top w:val="none" w:sz="0" w:space="0" w:color="auto"/>
        <w:left w:val="none" w:sz="0" w:space="0" w:color="auto"/>
        <w:bottom w:val="none" w:sz="0" w:space="0" w:color="auto"/>
        <w:right w:val="none" w:sz="0" w:space="0" w:color="auto"/>
      </w:divBdr>
      <w:divsChild>
        <w:div w:id="915748866">
          <w:marLeft w:val="0"/>
          <w:marRight w:val="0"/>
          <w:marTop w:val="0"/>
          <w:marBottom w:val="0"/>
          <w:divBdr>
            <w:top w:val="none" w:sz="0" w:space="0" w:color="auto"/>
            <w:left w:val="none" w:sz="0" w:space="0" w:color="auto"/>
            <w:bottom w:val="none" w:sz="0" w:space="0" w:color="auto"/>
            <w:right w:val="none" w:sz="0" w:space="0" w:color="auto"/>
          </w:divBdr>
          <w:divsChild>
            <w:div w:id="4747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029">
      <w:bodyDiv w:val="1"/>
      <w:marLeft w:val="0"/>
      <w:marRight w:val="0"/>
      <w:marTop w:val="0"/>
      <w:marBottom w:val="0"/>
      <w:divBdr>
        <w:top w:val="none" w:sz="0" w:space="0" w:color="auto"/>
        <w:left w:val="none" w:sz="0" w:space="0" w:color="auto"/>
        <w:bottom w:val="none" w:sz="0" w:space="0" w:color="auto"/>
        <w:right w:val="none" w:sz="0" w:space="0" w:color="auto"/>
      </w:divBdr>
    </w:div>
    <w:div w:id="950403805">
      <w:bodyDiv w:val="1"/>
      <w:marLeft w:val="0"/>
      <w:marRight w:val="0"/>
      <w:marTop w:val="0"/>
      <w:marBottom w:val="0"/>
      <w:divBdr>
        <w:top w:val="none" w:sz="0" w:space="0" w:color="auto"/>
        <w:left w:val="none" w:sz="0" w:space="0" w:color="auto"/>
        <w:bottom w:val="none" w:sz="0" w:space="0" w:color="auto"/>
        <w:right w:val="none" w:sz="0" w:space="0" w:color="auto"/>
      </w:divBdr>
    </w:div>
    <w:div w:id="1529642303">
      <w:bodyDiv w:val="1"/>
      <w:marLeft w:val="0"/>
      <w:marRight w:val="0"/>
      <w:marTop w:val="0"/>
      <w:marBottom w:val="0"/>
      <w:divBdr>
        <w:top w:val="none" w:sz="0" w:space="0" w:color="auto"/>
        <w:left w:val="none" w:sz="0" w:space="0" w:color="auto"/>
        <w:bottom w:val="none" w:sz="0" w:space="0" w:color="auto"/>
        <w:right w:val="none" w:sz="0" w:space="0" w:color="auto"/>
      </w:divBdr>
    </w:div>
    <w:div w:id="1760711089">
      <w:bodyDiv w:val="1"/>
      <w:marLeft w:val="0"/>
      <w:marRight w:val="0"/>
      <w:marTop w:val="0"/>
      <w:marBottom w:val="0"/>
      <w:divBdr>
        <w:top w:val="none" w:sz="0" w:space="0" w:color="auto"/>
        <w:left w:val="none" w:sz="0" w:space="0" w:color="auto"/>
        <w:bottom w:val="none" w:sz="0" w:space="0" w:color="auto"/>
        <w:right w:val="none" w:sz="0" w:space="0" w:color="auto"/>
      </w:divBdr>
    </w:div>
    <w:div w:id="19337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andreagcassa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yton.Stuckwisch\Desktop\Resume%20Templates\DC%20750%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7D0FFA4904F4085521B95D6AC5C17" ma:contentTypeVersion="10" ma:contentTypeDescription="Create a new document." ma:contentTypeScope="" ma:versionID="eed1f4985b881e75ee66011a010a2a96">
  <xsd:schema xmlns:xsd="http://www.w3.org/2001/XMLSchema" xmlns:xs="http://www.w3.org/2001/XMLSchema" xmlns:p="http://schemas.microsoft.com/office/2006/metadata/properties" xmlns:ns3="03a332d6-5ac7-41d5-868a-c2afba321a5f" targetNamespace="http://schemas.microsoft.com/office/2006/metadata/properties" ma:root="true" ma:fieldsID="98bdddd8a7057750863592749a031466" ns3:_="">
    <xsd:import namespace="03a332d6-5ac7-41d5-868a-c2afba321a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332d6-5ac7-41d5-868a-c2afba321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EBFEB-28C6-4185-82FE-487744FA34D5}">
  <ds:schemaRefs>
    <ds:schemaRef ds:uri="http://schemas.microsoft.com/sharepoint/v3/contenttype/forms"/>
  </ds:schemaRefs>
</ds:datastoreItem>
</file>

<file path=customXml/itemProps2.xml><?xml version="1.0" encoding="utf-8"?>
<ds:datastoreItem xmlns:ds="http://schemas.openxmlformats.org/officeDocument/2006/customXml" ds:itemID="{5EFEF45A-4670-4135-B0DC-D26169888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332d6-5ac7-41d5-868a-c2afba321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4DB01-C8CD-43F6-A1AB-3C1B2526D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C:\Users\Clayton.Stuckwisch\Desktop\Resume Templates\DC 750 resume.dotx</Template>
  <TotalTime>34</TotalTime>
  <Pages>4</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THOMAS J</vt:lpstr>
    </vt:vector>
  </TitlesOfParts>
  <Company>Aprahamians</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dc:title>
  <dc:creator>Clayton Stuckwisch</dc:creator>
  <cp:lastModifiedBy>andrea Cassar</cp:lastModifiedBy>
  <cp:revision>4</cp:revision>
  <cp:lastPrinted>2009-09-29T21:01:00Z</cp:lastPrinted>
  <dcterms:created xsi:type="dcterms:W3CDTF">2020-06-08T19:48:00Z</dcterms:created>
  <dcterms:modified xsi:type="dcterms:W3CDTF">2020-09-14T21:32:00Z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0x01010081C7D0FFA4904F4085521B95D6AC5C17</vt:lpwstr>
  </property>
</Properties>
</file>